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778"/>
        <w:tblW w:w="0" w:type="auto"/>
        <w:tblLook w:val="04A0"/>
      </w:tblPr>
      <w:tblGrid>
        <w:gridCol w:w="4636"/>
        <w:gridCol w:w="1142"/>
        <w:gridCol w:w="3685"/>
      </w:tblGrid>
      <w:tr w:rsidR="008E6528" w:rsidRPr="008E6528" w:rsidTr="000E427A">
        <w:trPr>
          <w:trHeight w:val="2404"/>
        </w:trPr>
        <w:tc>
          <w:tcPr>
            <w:tcW w:w="4636" w:type="dxa"/>
          </w:tcPr>
          <w:p w:rsidR="008E6528" w:rsidRPr="008E6528" w:rsidRDefault="008E6528" w:rsidP="008E6528">
            <w:pPr>
              <w:spacing w:after="0" w:line="240" w:lineRule="auto"/>
              <w:ind w:left="-533"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528" w:rsidRPr="008E6528" w:rsidRDefault="008E6528" w:rsidP="008E6528">
            <w:pPr>
              <w:spacing w:after="0" w:line="240" w:lineRule="auto"/>
              <w:ind w:left="-53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E6528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38pt;margin-top:10.45pt;width:150.2pt;height:132.95pt;z-index:251658240;mso-width-relative:margin;mso-height-relative:margin" strokecolor="white [3212]">
                  <v:textbox style="mso-next-textbox:#_x0000_s1026">
                    <w:txbxContent>
                      <w:p w:rsidR="008E6528" w:rsidRPr="008E6528" w:rsidRDefault="008E6528" w:rsidP="008E6528">
                        <w:pPr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8E6528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УТВЕРЖДАЮ</w:t>
                        </w:r>
                      </w:p>
                      <w:p w:rsidR="008E6528" w:rsidRPr="008E6528" w:rsidRDefault="008E6528" w:rsidP="008E6528">
                        <w:pP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8E6528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Директор МОУ «Гимназия имени Сергия Радонежского г</w:t>
                        </w:r>
                        <w:proofErr w:type="gramStart"/>
                        <w:r w:rsidRPr="008E6528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.Й</w:t>
                        </w:r>
                        <w:proofErr w:type="gramEnd"/>
                        <w:r w:rsidRPr="008E6528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ошкар-Олы» </w:t>
                        </w:r>
                      </w:p>
                      <w:p w:rsidR="008E6528" w:rsidRPr="008E6528" w:rsidRDefault="008E6528" w:rsidP="008E6528">
                        <w:pPr>
                          <w:ind w:right="-277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8E6528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____________Е.Ю.Сурков</w:t>
                        </w:r>
                        <w:proofErr w:type="spellEnd"/>
                      </w:p>
                      <w:p w:rsidR="008E6528" w:rsidRDefault="008E6528" w:rsidP="008E6528"/>
                      <w:p w:rsidR="008E6528" w:rsidRDefault="008E6528" w:rsidP="008E6528">
                        <w:r>
                          <w:t>______________________</w:t>
                        </w:r>
                      </w:p>
                    </w:txbxContent>
                  </v:textbox>
                </v:shape>
              </w:pict>
            </w:r>
          </w:p>
          <w:p w:rsidR="008E6528" w:rsidRPr="008E6528" w:rsidRDefault="008E6528" w:rsidP="008E6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 xml:space="preserve">   СОГЛАСОВАНО</w:t>
            </w:r>
          </w:p>
          <w:p w:rsidR="008E6528" w:rsidRPr="008E6528" w:rsidRDefault="008E6528" w:rsidP="008E6528">
            <w:pPr>
              <w:spacing w:after="0" w:line="240" w:lineRule="auto"/>
              <w:ind w:left="-533" w:firstLine="709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 xml:space="preserve">    на заседании</w:t>
            </w:r>
          </w:p>
          <w:p w:rsidR="008E6528" w:rsidRPr="008E6528" w:rsidRDefault="008E6528" w:rsidP="008E6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учебно-методического</w:t>
            </w:r>
          </w:p>
          <w:p w:rsidR="008E6528" w:rsidRPr="008E6528" w:rsidRDefault="008E6528" w:rsidP="008E6528">
            <w:pPr>
              <w:spacing w:after="0" w:line="240" w:lineRule="auto"/>
              <w:ind w:left="-533" w:firstLine="709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совета гимназии</w:t>
            </w:r>
          </w:p>
          <w:p w:rsidR="008E6528" w:rsidRPr="008E6528" w:rsidRDefault="008E6528" w:rsidP="008E6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E652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E6528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  <w:p w:rsidR="008E6528" w:rsidRPr="008E6528" w:rsidRDefault="008E6528" w:rsidP="008E6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528">
              <w:rPr>
                <w:rFonts w:ascii="Times New Roman" w:hAnsi="Times New Roman"/>
                <w:sz w:val="24"/>
                <w:szCs w:val="24"/>
              </w:rPr>
              <w:t>___________И.М.Осокина</w:t>
            </w:r>
            <w:proofErr w:type="spellEnd"/>
          </w:p>
          <w:p w:rsidR="008E6528" w:rsidRPr="008E6528" w:rsidRDefault="008E6528" w:rsidP="008E6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протокол №______</w:t>
            </w:r>
          </w:p>
          <w:p w:rsidR="008E6528" w:rsidRPr="008E6528" w:rsidRDefault="008E6528" w:rsidP="008E65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от _________________</w:t>
            </w:r>
          </w:p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8E6528" w:rsidRPr="008E6528" w:rsidRDefault="008E6528" w:rsidP="008E65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528" w:rsidRPr="008E6528" w:rsidRDefault="008E6528" w:rsidP="008E65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528" w:rsidRPr="008E6528" w:rsidRDefault="008E6528" w:rsidP="008E65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528" w:rsidRPr="008E6528" w:rsidRDefault="008E6528" w:rsidP="008E65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528" w:rsidRPr="008E6528" w:rsidRDefault="008E6528" w:rsidP="008E65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E6528" w:rsidRPr="008E6528" w:rsidRDefault="008E6528" w:rsidP="008E65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528" w:rsidRPr="008E6528" w:rsidRDefault="008E6528" w:rsidP="008E6528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28" w:rsidRPr="008E6528" w:rsidRDefault="008E6528" w:rsidP="008E6528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 xml:space="preserve">          учителей русского языка и </w:t>
            </w:r>
          </w:p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 w:rsidRPr="008E6528">
              <w:rPr>
                <w:rFonts w:ascii="Times New Roman" w:hAnsi="Times New Roman"/>
                <w:sz w:val="24"/>
                <w:szCs w:val="24"/>
              </w:rPr>
              <w:t>_____________Н.П.Ухова</w:t>
            </w:r>
            <w:proofErr w:type="spellEnd"/>
          </w:p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протокол №_____</w:t>
            </w:r>
          </w:p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от _____________</w:t>
            </w:r>
          </w:p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6528" w:rsidRPr="008E6528" w:rsidRDefault="008E6528" w:rsidP="008E6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6528">
        <w:rPr>
          <w:rFonts w:ascii="Times New Roman" w:hAnsi="Times New Roman"/>
          <w:b/>
          <w:bCs/>
          <w:sz w:val="24"/>
          <w:szCs w:val="24"/>
        </w:rPr>
        <w:t xml:space="preserve">Рабочая программа </w:t>
      </w:r>
    </w:p>
    <w:p w:rsidR="008E6528" w:rsidRPr="008E6528" w:rsidRDefault="008E6528" w:rsidP="008E652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E6528">
        <w:rPr>
          <w:rFonts w:ascii="Times New Roman" w:hAnsi="Times New Roman"/>
          <w:sz w:val="24"/>
          <w:szCs w:val="24"/>
        </w:rPr>
        <w:t xml:space="preserve">по учебной дисциплине </w:t>
      </w:r>
      <w:r w:rsidRPr="008E6528">
        <w:rPr>
          <w:rFonts w:ascii="Times New Roman" w:hAnsi="Times New Roman"/>
          <w:sz w:val="24"/>
          <w:szCs w:val="24"/>
          <w:u w:val="single"/>
        </w:rPr>
        <w:t xml:space="preserve"> ЛИТЕРАТУРА</w:t>
      </w:r>
    </w:p>
    <w:p w:rsidR="008E6528" w:rsidRPr="008E6528" w:rsidRDefault="008E6528" w:rsidP="008E65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528">
        <w:rPr>
          <w:rFonts w:ascii="Times New Roman" w:hAnsi="Times New Roman"/>
          <w:sz w:val="24"/>
          <w:szCs w:val="24"/>
        </w:rPr>
        <w:t>на 2017 – 2018 учебный год</w:t>
      </w:r>
      <w:r w:rsidRPr="008E6528">
        <w:rPr>
          <w:rFonts w:ascii="Times New Roman" w:hAnsi="Times New Roman"/>
          <w:b/>
          <w:sz w:val="24"/>
          <w:szCs w:val="24"/>
        </w:rPr>
        <w:t xml:space="preserve"> </w:t>
      </w:r>
    </w:p>
    <w:p w:rsidR="008E6528" w:rsidRPr="008E6528" w:rsidRDefault="008E6528" w:rsidP="008E652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E6528">
        <w:rPr>
          <w:rFonts w:ascii="Times New Roman" w:hAnsi="Times New Roman"/>
          <w:sz w:val="24"/>
          <w:szCs w:val="24"/>
          <w:u w:val="single"/>
        </w:rPr>
        <w:t>7 класс</w:t>
      </w:r>
    </w:p>
    <w:p w:rsidR="008E6528" w:rsidRPr="008E6528" w:rsidRDefault="008E6528" w:rsidP="008E652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E6528">
        <w:rPr>
          <w:rFonts w:ascii="Times New Roman" w:hAnsi="Times New Roman"/>
          <w:sz w:val="24"/>
          <w:szCs w:val="24"/>
        </w:rPr>
        <w:t xml:space="preserve">Учитель </w:t>
      </w:r>
      <w:r w:rsidRPr="008E6528">
        <w:rPr>
          <w:rFonts w:ascii="Times New Roman" w:hAnsi="Times New Roman"/>
          <w:b/>
          <w:sz w:val="24"/>
          <w:szCs w:val="24"/>
          <w:u w:val="single"/>
        </w:rPr>
        <w:t>Ухова Наталия Петровна</w:t>
      </w:r>
    </w:p>
    <w:p w:rsidR="008E6528" w:rsidRPr="008E6528" w:rsidRDefault="008E6528" w:rsidP="008E65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3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5"/>
        <w:gridCol w:w="1716"/>
        <w:gridCol w:w="2396"/>
        <w:gridCol w:w="1762"/>
        <w:gridCol w:w="2097"/>
      </w:tblGrid>
      <w:tr w:rsidR="008E6528" w:rsidRPr="008E6528" w:rsidTr="000E427A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  <w:proofErr w:type="gramStart"/>
            <w:r w:rsidRPr="008E652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E6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ПО УЧЕБНО-ТЕМАТИЧЕСКОМУ</w:t>
            </w:r>
          </w:p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ПЛАНИРОВАНИЮ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8E6528" w:rsidRPr="008E6528" w:rsidTr="000E427A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на 1-ю четверть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6528" w:rsidRPr="008E6528" w:rsidTr="000E427A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на 2-ю четверть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6528" w:rsidRPr="008E6528" w:rsidTr="000E427A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на 3-ю четверть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6528" w:rsidRPr="008E6528" w:rsidTr="000E427A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на 4-ю четверть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E6528" w:rsidRPr="008E6528" w:rsidTr="000E427A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часов за год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 xml:space="preserve">Всего 70 </w:t>
            </w:r>
          </w:p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(2ч. в неделю)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 xml:space="preserve">Всего 70 </w:t>
            </w:r>
          </w:p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(2ч. в неделю)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528" w:rsidRPr="008E6528" w:rsidTr="000E427A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 xml:space="preserve"> часов практики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Вн.чт.-4</w:t>
            </w:r>
          </w:p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Рр.-15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Вн.чт.-4</w:t>
            </w:r>
          </w:p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Рр.-15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528" w:rsidRPr="008E6528" w:rsidTr="000E427A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 xml:space="preserve"> часов теории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528" w:rsidRPr="008E6528" w:rsidTr="000E427A">
        <w:trPr>
          <w:trHeight w:val="148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6528" w:rsidRPr="008E6528" w:rsidRDefault="008E6528" w:rsidP="008E6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6528">
        <w:rPr>
          <w:rFonts w:ascii="Times New Roman" w:hAnsi="Times New Roman"/>
          <w:sz w:val="24"/>
          <w:szCs w:val="24"/>
        </w:rPr>
        <w:t>ИНФОРМАЦИЯ ПО УЧЕБНО-МЕТОДИЧЕСКОМУ КОМПЛЕКСУ (УМК)</w:t>
      </w:r>
    </w:p>
    <w:tbl>
      <w:tblPr>
        <w:tblW w:w="10958" w:type="dxa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9"/>
        <w:gridCol w:w="6002"/>
        <w:gridCol w:w="7"/>
      </w:tblGrid>
      <w:tr w:rsidR="008E6528" w:rsidRPr="008E6528" w:rsidTr="000E427A">
        <w:trPr>
          <w:gridAfter w:val="1"/>
          <w:wAfter w:w="7" w:type="dxa"/>
          <w:trHeight w:val="671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учебник, год, издание, Ф.И.О.</w:t>
            </w:r>
          </w:p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автора, издательство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28" w:rsidRPr="008E6528" w:rsidRDefault="008E6528" w:rsidP="008E6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 xml:space="preserve">Коровина В.Я. Литература. 7 класс: учеб. Для </w:t>
            </w:r>
            <w:proofErr w:type="spellStart"/>
            <w:r w:rsidRPr="008E6528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E6528">
              <w:rPr>
                <w:rFonts w:ascii="Times New Roman" w:hAnsi="Times New Roman"/>
                <w:sz w:val="24"/>
                <w:szCs w:val="24"/>
              </w:rPr>
              <w:t>. Учреждений с прил. на электрон</w:t>
            </w:r>
            <w:proofErr w:type="gramStart"/>
            <w:r w:rsidRPr="008E65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E6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E652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8E6528">
              <w:rPr>
                <w:rFonts w:ascii="Times New Roman" w:hAnsi="Times New Roman"/>
                <w:sz w:val="24"/>
                <w:szCs w:val="24"/>
              </w:rPr>
              <w:t>осителе: в 2 ч. / В.Я.Коровина, В.П.Журавлёв, В.И.Коровин. – М.: Просвещение, 2012</w:t>
            </w:r>
          </w:p>
        </w:tc>
      </w:tr>
      <w:tr w:rsidR="008E6528" w:rsidRPr="008E6528" w:rsidTr="000E427A">
        <w:trPr>
          <w:gridAfter w:val="1"/>
          <w:wAfter w:w="7" w:type="dxa"/>
          <w:trHeight w:val="815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 xml:space="preserve">программа, автор программы, </w:t>
            </w:r>
          </w:p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8E6528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</w:p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6528">
              <w:rPr>
                <w:rFonts w:ascii="Times New Roman" w:hAnsi="Times New Roman"/>
                <w:sz w:val="24"/>
                <w:szCs w:val="24"/>
              </w:rPr>
              <w:t>(общеобразовательная,</w:t>
            </w:r>
            <w:proofErr w:type="gramEnd"/>
          </w:p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углубленная)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28" w:rsidRPr="008E6528" w:rsidRDefault="008E6528" w:rsidP="008E6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Литература. Программы общеобразовательных учреждений. 5-11- классы (базовый уровень)</w:t>
            </w:r>
            <w:proofErr w:type="gramStart"/>
            <w:r w:rsidRPr="008E65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E652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8E65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E6528">
              <w:rPr>
                <w:rFonts w:ascii="Times New Roman" w:hAnsi="Times New Roman"/>
                <w:sz w:val="24"/>
                <w:szCs w:val="24"/>
              </w:rPr>
              <w:t>од ред. В.Я.Коровиной – М.: Просвещение, 2010.</w:t>
            </w:r>
          </w:p>
          <w:p w:rsidR="008E6528" w:rsidRPr="008E6528" w:rsidRDefault="008E6528" w:rsidP="008E6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 xml:space="preserve">Литература. Рабочие программы. Предметная линия учебников под редакцией В.Я.Коровиной. 5-9 классы: пособие для учителей </w:t>
            </w:r>
            <w:proofErr w:type="spellStart"/>
            <w:r w:rsidRPr="008E6528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E6528">
              <w:rPr>
                <w:rFonts w:ascii="Times New Roman" w:hAnsi="Times New Roman"/>
                <w:sz w:val="24"/>
                <w:szCs w:val="24"/>
              </w:rPr>
              <w:t>. Учреждений / В.Я.Коровина (и др.); под ред. В.Я.Коровиной. – М.: Просвещение, 2011.</w:t>
            </w:r>
          </w:p>
        </w:tc>
      </w:tr>
      <w:tr w:rsidR="008E6528" w:rsidRPr="008E6528" w:rsidTr="000E427A">
        <w:trPr>
          <w:gridAfter w:val="1"/>
          <w:wAfter w:w="7" w:type="dxa"/>
          <w:trHeight w:val="626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8E6528">
              <w:rPr>
                <w:rFonts w:ascii="Times New Roman" w:hAnsi="Times New Roman"/>
                <w:sz w:val="24"/>
                <w:szCs w:val="24"/>
              </w:rPr>
              <w:t>дидактического</w:t>
            </w:r>
            <w:proofErr w:type="gramEnd"/>
          </w:p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 xml:space="preserve"> материала, пособия, сборники </w:t>
            </w:r>
          </w:p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28" w:rsidRPr="008E6528" w:rsidRDefault="008E6528" w:rsidP="008E6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Н.В. Егорова  Поурочные разработки по литературе.             7 класс. Универсальное издание. М.: «ВАКО», 2015.</w:t>
            </w:r>
          </w:p>
          <w:p w:rsidR="008E6528" w:rsidRPr="008E6528" w:rsidRDefault="008E6528" w:rsidP="008E6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528" w:rsidRPr="008E6528" w:rsidTr="000E427A">
        <w:trPr>
          <w:trHeight w:val="624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 xml:space="preserve">инновация в </w:t>
            </w:r>
            <w:proofErr w:type="gramStart"/>
            <w:r w:rsidRPr="008E6528">
              <w:rPr>
                <w:rFonts w:ascii="Times New Roman" w:hAnsi="Times New Roman"/>
                <w:sz w:val="24"/>
                <w:szCs w:val="24"/>
              </w:rPr>
              <w:t>образовательном</w:t>
            </w:r>
            <w:proofErr w:type="gramEnd"/>
          </w:p>
          <w:p w:rsidR="008E6528" w:rsidRPr="008E6528" w:rsidRDefault="008E6528" w:rsidP="008E6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6528">
              <w:rPr>
                <w:rFonts w:ascii="Times New Roman" w:hAnsi="Times New Roman"/>
                <w:sz w:val="24"/>
                <w:szCs w:val="24"/>
              </w:rPr>
              <w:t>процессе</w:t>
            </w:r>
            <w:proofErr w:type="gramEnd"/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28" w:rsidRPr="008E6528" w:rsidRDefault="008E6528" w:rsidP="008E6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528">
              <w:rPr>
                <w:rFonts w:ascii="Times New Roman" w:hAnsi="Times New Roman"/>
                <w:sz w:val="24"/>
                <w:szCs w:val="24"/>
              </w:rPr>
              <w:t>Технология проблемного обучения, личностно-ориентированные, информационно-коммуникационные технологии</w:t>
            </w:r>
          </w:p>
          <w:p w:rsidR="008E6528" w:rsidRPr="008E6528" w:rsidRDefault="008E6528" w:rsidP="008E652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6528" w:rsidRDefault="008E6528" w:rsidP="00905332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6528" w:rsidRDefault="008E6528" w:rsidP="00905332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5332" w:rsidRDefault="00905332" w:rsidP="00905332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80060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905332" w:rsidRPr="00280060" w:rsidRDefault="00905332" w:rsidP="00905332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905332" w:rsidRPr="00280060" w:rsidRDefault="00905332" w:rsidP="009053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для 7</w:t>
      </w:r>
      <w:r w:rsidRPr="00280060">
        <w:rPr>
          <w:rFonts w:ascii="Times New Roman" w:hAnsi="Times New Roman"/>
          <w:sz w:val="24"/>
          <w:szCs w:val="24"/>
        </w:rPr>
        <w:t xml:space="preserve"> класса рассчитана на изучение </w:t>
      </w:r>
      <w:r>
        <w:rPr>
          <w:rFonts w:ascii="Times New Roman" w:hAnsi="Times New Roman"/>
          <w:sz w:val="24"/>
          <w:szCs w:val="24"/>
        </w:rPr>
        <w:t>литературы</w:t>
      </w:r>
      <w:r w:rsidRPr="00280060">
        <w:rPr>
          <w:rFonts w:ascii="Times New Roman" w:hAnsi="Times New Roman"/>
          <w:sz w:val="24"/>
          <w:szCs w:val="24"/>
        </w:rPr>
        <w:t xml:space="preserve"> на базовом уровне и составлена на основе </w:t>
      </w:r>
    </w:p>
    <w:p w:rsidR="00905332" w:rsidRPr="00280060" w:rsidRDefault="00905332" w:rsidP="0090533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 xml:space="preserve">основного </w:t>
      </w:r>
      <w:r w:rsidRPr="00280060">
        <w:rPr>
          <w:rFonts w:ascii="Times New Roman" w:hAnsi="Times New Roman"/>
          <w:sz w:val="24"/>
          <w:szCs w:val="24"/>
        </w:rPr>
        <w:t>обще</w:t>
      </w:r>
      <w:r w:rsidR="006F1C17">
        <w:rPr>
          <w:rFonts w:ascii="Times New Roman" w:hAnsi="Times New Roman"/>
          <w:sz w:val="24"/>
          <w:szCs w:val="24"/>
        </w:rPr>
        <w:t xml:space="preserve">го образования </w:t>
      </w:r>
    </w:p>
    <w:p w:rsidR="00905332" w:rsidRPr="00280060" w:rsidRDefault="00905332" w:rsidP="0090533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примерной программы по русскому языку,</w:t>
      </w:r>
      <w:r w:rsidRPr="00280060">
        <w:rPr>
          <w:rFonts w:ascii="Times New Roman" w:hAnsi="Times New Roman"/>
          <w:bCs/>
          <w:sz w:val="24"/>
          <w:szCs w:val="24"/>
        </w:rPr>
        <w:t xml:space="preserve"> созданной на основе федерального государственного образовательного стандарта</w:t>
      </w:r>
    </w:p>
    <w:p w:rsidR="00905332" w:rsidRPr="00280060" w:rsidRDefault="00905332" w:rsidP="0090533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требований к результатам освоения основной образовательной программы основного общего образования</w:t>
      </w:r>
    </w:p>
    <w:p w:rsidR="00905332" w:rsidRDefault="00905332" w:rsidP="0090533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программы формирования универсальных учебных действий</w:t>
      </w:r>
    </w:p>
    <w:p w:rsidR="00905332" w:rsidRPr="00280060" w:rsidRDefault="00905332" w:rsidP="0090533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положений системно-деятельностного подхода в обучении</w:t>
      </w:r>
    </w:p>
    <w:p w:rsidR="00905332" w:rsidRPr="00280060" w:rsidRDefault="00905332" w:rsidP="0090533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 xml:space="preserve">авторской программы по литературе для общеобразовательных учреждений под реакцией В.Я.Коровиной (авторы В.Я.Коровина, В.П.Журавлёв, </w:t>
      </w:r>
      <w:proofErr w:type="spellStart"/>
      <w:r w:rsidRPr="00280060">
        <w:rPr>
          <w:rFonts w:ascii="Times New Roman" w:hAnsi="Times New Roman"/>
          <w:sz w:val="24"/>
          <w:szCs w:val="24"/>
        </w:rPr>
        <w:t>В.П.Полухи</w:t>
      </w:r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, В.И.Коровин, </w:t>
      </w:r>
      <w:proofErr w:type="spellStart"/>
      <w:r>
        <w:rPr>
          <w:rFonts w:ascii="Times New Roman" w:hAnsi="Times New Roman"/>
          <w:sz w:val="24"/>
          <w:szCs w:val="24"/>
        </w:rPr>
        <w:t>И.С.Збарский</w:t>
      </w:r>
      <w:proofErr w:type="spellEnd"/>
      <w:r>
        <w:rPr>
          <w:rFonts w:ascii="Times New Roman" w:hAnsi="Times New Roman"/>
          <w:sz w:val="24"/>
          <w:szCs w:val="24"/>
        </w:rPr>
        <w:t>),</w:t>
      </w:r>
      <w:r w:rsidRPr="00280060">
        <w:rPr>
          <w:rFonts w:ascii="Times New Roman" w:hAnsi="Times New Roman"/>
          <w:sz w:val="24"/>
          <w:szCs w:val="24"/>
        </w:rPr>
        <w:t xml:space="preserve">  рекомендованной Министерством образования и науки РФ</w:t>
      </w:r>
    </w:p>
    <w:p w:rsidR="00905332" w:rsidRPr="00280060" w:rsidRDefault="00905332" w:rsidP="0090533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bCs/>
          <w:sz w:val="24"/>
          <w:szCs w:val="24"/>
        </w:rPr>
        <w:t>базисного учебного плана общеобразовательного учреждения</w:t>
      </w:r>
    </w:p>
    <w:p w:rsidR="00905332" w:rsidRPr="00280060" w:rsidRDefault="00905332" w:rsidP="0090533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bCs/>
          <w:sz w:val="24"/>
          <w:szCs w:val="24"/>
        </w:rPr>
        <w:t>федерального перечня учебников, утвержденных, рекомендованных (допущенных) к использованию в образовательном процессе в образовательных учреждениях, реализующих програ</w:t>
      </w:r>
      <w:r>
        <w:rPr>
          <w:rFonts w:ascii="Times New Roman" w:hAnsi="Times New Roman"/>
          <w:bCs/>
          <w:sz w:val="24"/>
          <w:szCs w:val="24"/>
        </w:rPr>
        <w:t xml:space="preserve">ммы </w:t>
      </w:r>
      <w:r w:rsidR="006F1C17">
        <w:rPr>
          <w:rFonts w:ascii="Times New Roman" w:hAnsi="Times New Roman"/>
          <w:bCs/>
          <w:sz w:val="24"/>
          <w:szCs w:val="24"/>
        </w:rPr>
        <w:t>общего образования на 2017-2018</w:t>
      </w:r>
      <w:r w:rsidRPr="00280060">
        <w:rPr>
          <w:rFonts w:ascii="Times New Roman" w:hAnsi="Times New Roman"/>
          <w:bCs/>
          <w:sz w:val="24"/>
          <w:szCs w:val="24"/>
        </w:rPr>
        <w:t xml:space="preserve"> учебный год</w:t>
      </w:r>
    </w:p>
    <w:p w:rsidR="00905332" w:rsidRDefault="00905332" w:rsidP="0090533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гигиенических требований основного общего образования.</w:t>
      </w:r>
    </w:p>
    <w:p w:rsidR="00905332" w:rsidRPr="00280060" w:rsidRDefault="00905332" w:rsidP="0090533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05332" w:rsidRPr="00280060" w:rsidRDefault="00905332" w:rsidP="009053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332" w:rsidRPr="00280060" w:rsidRDefault="00905332" w:rsidP="00905332">
      <w:pPr>
        <w:pStyle w:val="ab"/>
        <w:ind w:firstLine="708"/>
        <w:jc w:val="both"/>
      </w:pPr>
      <w:r w:rsidRPr="00280060">
        <w:t>Выбор</w:t>
      </w:r>
      <w:r w:rsidRPr="00280060">
        <w:rPr>
          <w:b/>
        </w:rPr>
        <w:t xml:space="preserve"> </w:t>
      </w:r>
      <w:r w:rsidRPr="00280060">
        <w:t>примерной программы для разработки рабочей программы обусловлен тем, что предлагаемая примерная программа создана в соответствии с "Обязательным минимумом содержания основного общего образования по литературе" и "Базисным учебным планом общеобразовательных учреждений Российской Федерации». В ней представлено развернуто</w:t>
      </w:r>
      <w:r>
        <w:t xml:space="preserve">е учебное содержание предмета, </w:t>
      </w:r>
      <w:r w:rsidRPr="00280060">
        <w:t xml:space="preserve"> количество часов на изучение основных разделов курса.</w:t>
      </w:r>
    </w:p>
    <w:p w:rsidR="00905332" w:rsidRPr="00280060" w:rsidRDefault="00905332" w:rsidP="0090533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 </w:t>
      </w:r>
      <w:r w:rsidRPr="00280060">
        <w:rPr>
          <w:rFonts w:ascii="Times New Roman" w:hAnsi="Times New Roman"/>
          <w:sz w:val="24"/>
          <w:szCs w:val="24"/>
        </w:rPr>
        <w:t>Цели литературного образования в школе значительны и разнообразны. Именно они определяют особую роль литературы как школьного предмета в ряду других гуманитарных предметов.</w:t>
      </w:r>
    </w:p>
    <w:p w:rsidR="00905332" w:rsidRPr="00280060" w:rsidRDefault="00905332" w:rsidP="0090533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Как одна из дисциплин эстетического цикла литература предполагает постижение школьниками этого вида искусства, овладение ими навыками творческого чтения, что невозможно без знакомства с основными законами литературного творчества.</w:t>
      </w:r>
    </w:p>
    <w:p w:rsidR="00905332" w:rsidRPr="00280060" w:rsidRDefault="00905332" w:rsidP="0090533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Исходным материалом литературы как вида искусства является слово, а значит, изучение этой дисциплины способствует формированию навыков устной и письменной речи школьников, освоению ими законов родного языка, раскрытию его поэтических возможностей.</w:t>
      </w:r>
    </w:p>
    <w:p w:rsidR="00905332" w:rsidRPr="00280060" w:rsidRDefault="00905332" w:rsidP="0090533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В то же время процесс художественного восприятия немыслим без одновременного творчества читателя, без чего образная структура литературного произведения остаётся мёртвым конгломератом содержательных знаков. Следовательно, литературное образование в школе является составной частью раскрытия творческого потенциала учеников.</w:t>
      </w:r>
    </w:p>
    <w:p w:rsidR="00905332" w:rsidRPr="00280060" w:rsidRDefault="00905332" w:rsidP="0090533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lastRenderedPageBreak/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905332" w:rsidRDefault="00905332" w:rsidP="0090533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905332" w:rsidRDefault="00905332" w:rsidP="0090533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905332" w:rsidRPr="00280060" w:rsidRDefault="00905332" w:rsidP="00905332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060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905332" w:rsidRDefault="00905332" w:rsidP="0090533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Главная идея программы по литературе – изучение литературы от фольклора  к древнерусской литературе, от неё – к русской литературе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>,</w:t>
      </w:r>
      <w:r w:rsidRPr="004923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>,</w:t>
      </w:r>
      <w:r w:rsidRPr="004923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вв. Русская литература является одним из основных источников обогащения речи обучающихся, формирования их речевой культуры и коммуникативных навыков. Изучение языка художественных произведений способствует пониманию обучающимися эстетической функции слова, овладению ими стилистически окрашенной русской речью.</w:t>
      </w:r>
    </w:p>
    <w:p w:rsidR="00905332" w:rsidRDefault="00905332" w:rsidP="0090533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литературы в 6 классе строится на основе сочетания концентрического, историко-хронологического и проблемно-тематического принципов. Содержание курса включает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т.д.).</w:t>
      </w:r>
    </w:p>
    <w:p w:rsidR="00905332" w:rsidRDefault="00905332" w:rsidP="0090533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Ведущая проблема изучения литературы в 7 классе – особенности труда писателя, его позиция, изображение человека как важнейшая проблема литературы. В программе соблюдена системная направленность – курс 7 класса представлен разделами:</w:t>
      </w:r>
    </w:p>
    <w:p w:rsidR="00905332" w:rsidRDefault="00905332" w:rsidP="0090533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Устное народное творчество.</w:t>
      </w:r>
    </w:p>
    <w:p w:rsidR="00905332" w:rsidRDefault="00905332" w:rsidP="0090533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Древнерусская литература</w:t>
      </w:r>
    </w:p>
    <w:p w:rsidR="00905332" w:rsidRDefault="00905332" w:rsidP="0090533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Русская литература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905332" w:rsidRDefault="00905332" w:rsidP="0090533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Русская литература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905332" w:rsidRDefault="00905332" w:rsidP="0090533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Русская литература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905332" w:rsidRDefault="00905332" w:rsidP="0090533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 народов России.</w:t>
      </w:r>
    </w:p>
    <w:p w:rsidR="00905332" w:rsidRDefault="00905332" w:rsidP="0090533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Зарубежная литература.</w:t>
      </w:r>
    </w:p>
    <w:p w:rsidR="00905332" w:rsidRDefault="00905332" w:rsidP="0090533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Обзоры.</w:t>
      </w:r>
    </w:p>
    <w:p w:rsidR="00905332" w:rsidRDefault="00905332" w:rsidP="0090533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по теории и истории литературы.</w:t>
      </w:r>
    </w:p>
    <w:p w:rsidR="00905332" w:rsidRDefault="006F1C17" w:rsidP="0090533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разделах 1-7</w:t>
      </w:r>
      <w:r w:rsidR="00905332">
        <w:rPr>
          <w:rFonts w:ascii="Times New Roman" w:hAnsi="Times New Roman"/>
          <w:sz w:val="24"/>
          <w:szCs w:val="24"/>
        </w:rPr>
        <w:t xml:space="preserve"> даются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:rsidR="00905332" w:rsidRDefault="00905332" w:rsidP="0090533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обучающихся.</w:t>
      </w:r>
    </w:p>
    <w:p w:rsidR="00905332" w:rsidRDefault="00905332" w:rsidP="0090533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905332" w:rsidRPr="00280060" w:rsidRDefault="00905332" w:rsidP="0090533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 xml:space="preserve">На основании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поколения, </w:t>
      </w:r>
      <w:r w:rsidRPr="00280060">
        <w:rPr>
          <w:rFonts w:ascii="Times New Roman" w:hAnsi="Times New Roman"/>
          <w:b/>
          <w:sz w:val="24"/>
          <w:szCs w:val="24"/>
        </w:rPr>
        <w:t>целями изучения литературы в основной школе являются:</w:t>
      </w:r>
    </w:p>
    <w:p w:rsidR="00905332" w:rsidRPr="00280060" w:rsidRDefault="00905332" w:rsidP="00905332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905332" w:rsidRPr="00280060" w:rsidRDefault="00905332" w:rsidP="00905332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905332" w:rsidRPr="00280060" w:rsidRDefault="00905332" w:rsidP="00905332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lastRenderedPageBreak/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905332" w:rsidRPr="00280060" w:rsidRDefault="00905332" w:rsidP="00905332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905332" w:rsidRPr="00280060" w:rsidRDefault="00905332" w:rsidP="00905332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905332" w:rsidRPr="00280060" w:rsidRDefault="00905332" w:rsidP="00905332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 xml:space="preserve">овладение важнейшими </w:t>
      </w:r>
      <w:proofErr w:type="spellStart"/>
      <w:r w:rsidRPr="00280060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280060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905332" w:rsidRDefault="00905332" w:rsidP="00905332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905332" w:rsidRPr="00BF5D97" w:rsidRDefault="00905332" w:rsidP="0090533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Достижение поставленных целей при разработке и </w:t>
      </w:r>
      <w:proofErr w:type="gramStart"/>
      <w:r>
        <w:rPr>
          <w:rFonts w:ascii="Times New Roman" w:hAnsi="Times New Roman"/>
          <w:sz w:val="24"/>
          <w:szCs w:val="24"/>
        </w:rPr>
        <w:t>реализации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программы основного общего образования предусматривает решение следующих </w:t>
      </w:r>
      <w:r w:rsidRPr="00BF5D97">
        <w:rPr>
          <w:rFonts w:ascii="Times New Roman" w:hAnsi="Times New Roman"/>
          <w:b/>
          <w:sz w:val="24"/>
          <w:szCs w:val="24"/>
        </w:rPr>
        <w:t>основных задач:</w:t>
      </w:r>
    </w:p>
    <w:p w:rsidR="00905332" w:rsidRDefault="00905332" w:rsidP="00905332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соответствия основной образовательной программы требованиям ФГОС;</w:t>
      </w:r>
    </w:p>
    <w:p w:rsidR="00905332" w:rsidRDefault="00905332" w:rsidP="00905332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преемственности начального общего, основного общего, среднего (полного) общего образования;</w:t>
      </w:r>
    </w:p>
    <w:p w:rsidR="00905332" w:rsidRDefault="00905332" w:rsidP="00905332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905332" w:rsidRDefault="00905332" w:rsidP="00905332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905332" w:rsidRDefault="00905332" w:rsidP="00905332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905332" w:rsidRDefault="00905332" w:rsidP="00905332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905332" w:rsidRDefault="00905332" w:rsidP="00905332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905332" w:rsidRDefault="00905332" w:rsidP="00905332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905332" w:rsidRDefault="00905332" w:rsidP="00905332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социальной среды, школьного уклада;</w:t>
      </w:r>
    </w:p>
    <w:p w:rsidR="00905332" w:rsidRDefault="00905332" w:rsidP="00905332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включение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905332" w:rsidRDefault="00905332" w:rsidP="00905332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</w:t>
      </w:r>
      <w:r>
        <w:rPr>
          <w:rFonts w:ascii="Times New Roman" w:hAnsi="Times New Roman"/>
          <w:sz w:val="24"/>
          <w:szCs w:val="24"/>
        </w:rPr>
        <w:lastRenderedPageBreak/>
        <w:t>сотрудничестве с базовыми предприятиями, учреждениями профессионального образования, центрами профессиональной работы;</w:t>
      </w:r>
    </w:p>
    <w:p w:rsidR="00905332" w:rsidRPr="00234227" w:rsidRDefault="00905332" w:rsidP="00905332">
      <w:pPr>
        <w:pStyle w:val="a4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4227">
        <w:rPr>
          <w:rFonts w:ascii="Times New Roman" w:hAnsi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905332" w:rsidRDefault="00905332" w:rsidP="0090533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основе реализации основной образовательной программы лежит </w:t>
      </w:r>
      <w:proofErr w:type="spellStart"/>
      <w:r w:rsidRPr="00841018">
        <w:rPr>
          <w:rFonts w:ascii="Times New Roman" w:hAnsi="Times New Roman"/>
          <w:b/>
          <w:sz w:val="24"/>
          <w:szCs w:val="24"/>
        </w:rPr>
        <w:t>системно-деятельностный</w:t>
      </w:r>
      <w:proofErr w:type="spellEnd"/>
      <w:r w:rsidRPr="00841018">
        <w:rPr>
          <w:rFonts w:ascii="Times New Roman" w:hAnsi="Times New Roman"/>
          <w:b/>
          <w:sz w:val="24"/>
          <w:szCs w:val="24"/>
        </w:rPr>
        <w:t xml:space="preserve"> подход,</w:t>
      </w:r>
      <w:r>
        <w:rPr>
          <w:rFonts w:ascii="Times New Roman" w:hAnsi="Times New Roman"/>
          <w:sz w:val="24"/>
          <w:szCs w:val="24"/>
        </w:rPr>
        <w:t xml:space="preserve"> который предполагает:</w:t>
      </w:r>
    </w:p>
    <w:p w:rsidR="00905332" w:rsidRDefault="00905332" w:rsidP="00905332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>
        <w:rPr>
          <w:rFonts w:ascii="Times New Roman" w:hAnsi="Times New Roman"/>
          <w:sz w:val="24"/>
          <w:szCs w:val="24"/>
        </w:rPr>
        <w:t>поликонфессионального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состава;</w:t>
      </w:r>
    </w:p>
    <w:p w:rsidR="00905332" w:rsidRDefault="00905332" w:rsidP="00905332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905332" w:rsidRDefault="00905332" w:rsidP="00905332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ориентацию на достижение цели и основного результата образования – развитие на основе освоения УУД,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905332" w:rsidRDefault="00905332" w:rsidP="00905332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905332" w:rsidRDefault="00905332" w:rsidP="00905332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905332" w:rsidRDefault="00905332" w:rsidP="00905332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905332" w:rsidRDefault="00905332" w:rsidP="0090533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в том, чтобы познакомить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>
        <w:rPr>
          <w:rFonts w:ascii="Times New Roman" w:hAnsi="Times New Roman"/>
          <w:sz w:val="24"/>
          <w:szCs w:val="24"/>
        </w:rPr>
        <w:t>общегуманистические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идеалы и воспитывающими высокие нравственные чувства у человека читающего.</w:t>
      </w:r>
    </w:p>
    <w:p w:rsidR="00905332" w:rsidRDefault="00905332" w:rsidP="0090533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литературы опирается на следующие </w:t>
      </w:r>
      <w:r w:rsidRPr="007A3340">
        <w:rPr>
          <w:rFonts w:ascii="Times New Roman" w:hAnsi="Times New Roman"/>
          <w:b/>
          <w:sz w:val="24"/>
          <w:szCs w:val="24"/>
        </w:rPr>
        <w:t>виды деятельности</w:t>
      </w:r>
      <w:r>
        <w:rPr>
          <w:rFonts w:ascii="Times New Roman" w:hAnsi="Times New Roman"/>
          <w:sz w:val="24"/>
          <w:szCs w:val="24"/>
        </w:rPr>
        <w:t xml:space="preserve"> по освоению содержания художественных произведений и теоретико-литературных понятий:</w:t>
      </w:r>
    </w:p>
    <w:p w:rsidR="00905332" w:rsidRDefault="00905332" w:rsidP="00905332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осознанное, творческое чтение художественных произведений разных жанров;</w:t>
      </w:r>
    </w:p>
    <w:p w:rsidR="00905332" w:rsidRDefault="00905332" w:rsidP="00905332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выразительное чтение художественного текста; </w:t>
      </w:r>
    </w:p>
    <w:p w:rsidR="00905332" w:rsidRDefault="00905332" w:rsidP="00905332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905332" w:rsidRDefault="00905332" w:rsidP="00905332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на вопросы, раскрывающие знание и понимание текста произведения;</w:t>
      </w:r>
    </w:p>
    <w:p w:rsidR="00905332" w:rsidRDefault="00905332" w:rsidP="00905332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заучивание наизусть стихотворных и прозаических текстов;</w:t>
      </w:r>
    </w:p>
    <w:p w:rsidR="00905332" w:rsidRDefault="00905332" w:rsidP="00905332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и интерпретация произведения;</w:t>
      </w:r>
    </w:p>
    <w:p w:rsidR="00905332" w:rsidRDefault="00905332" w:rsidP="00905332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планов и написание отзывов о произведениях;</w:t>
      </w:r>
    </w:p>
    <w:p w:rsidR="00905332" w:rsidRDefault="00905332" w:rsidP="00905332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написание сочинений по литературным произведениям и на основе жизненных впечатлений;</w:t>
      </w:r>
    </w:p>
    <w:p w:rsidR="00905332" w:rsidRDefault="00905332" w:rsidP="00905332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целенаправленный поиск информации на основе знания её источников и умения работать с ними;</w:t>
      </w:r>
    </w:p>
    <w:p w:rsidR="00905332" w:rsidRDefault="00905332" w:rsidP="00905332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индивидуальная и коллективная проектная деятельность.</w:t>
      </w:r>
    </w:p>
    <w:p w:rsidR="00905332" w:rsidRDefault="00905332" w:rsidP="009053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332" w:rsidRPr="0074468F" w:rsidRDefault="00905332" w:rsidP="009053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468F">
        <w:rPr>
          <w:rFonts w:ascii="Times New Roman" w:hAnsi="Times New Roman"/>
          <w:b/>
          <w:sz w:val="24"/>
          <w:szCs w:val="24"/>
        </w:rPr>
        <w:t>Содержание деятельности по предмету</w:t>
      </w:r>
    </w:p>
    <w:p w:rsidR="00905332" w:rsidRDefault="00905332" w:rsidP="009053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этой возрастной группе формируются 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обучающихся, интерес которых в основном сосредоточен на сюжете и героях произведения. Теоретико-литературные понятия связаны с  анализом внутренней структуры художественного произведения – от метафоры до композиции.</w:t>
      </w:r>
    </w:p>
    <w:p w:rsidR="00905332" w:rsidRDefault="00905332" w:rsidP="009053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обучающихся.</w:t>
      </w:r>
    </w:p>
    <w:p w:rsidR="00905332" w:rsidRPr="00341288" w:rsidRDefault="00905332" w:rsidP="009053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905332" w:rsidRPr="00280060" w:rsidRDefault="00905332" w:rsidP="009053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 xml:space="preserve">Основным индикатором достижения поставленных целей изучения литературы, имеющих </w:t>
      </w:r>
      <w:proofErr w:type="spellStart"/>
      <w:r w:rsidRPr="00280060">
        <w:rPr>
          <w:rFonts w:ascii="Times New Roman" w:hAnsi="Times New Roman"/>
          <w:sz w:val="24"/>
          <w:szCs w:val="24"/>
        </w:rPr>
        <w:t>метапредметный</w:t>
      </w:r>
      <w:proofErr w:type="spellEnd"/>
      <w:r w:rsidRPr="00280060">
        <w:rPr>
          <w:rFonts w:ascii="Times New Roman" w:hAnsi="Times New Roman"/>
          <w:sz w:val="24"/>
          <w:szCs w:val="24"/>
        </w:rPr>
        <w:t xml:space="preserve"> статус, служат:</w:t>
      </w:r>
    </w:p>
    <w:p w:rsidR="00905332" w:rsidRPr="00280060" w:rsidRDefault="00905332" w:rsidP="00905332">
      <w:pPr>
        <w:pStyle w:val="a4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b/>
          <w:sz w:val="24"/>
          <w:szCs w:val="24"/>
        </w:rPr>
        <w:t>личностные универсальные учебные действия</w:t>
      </w:r>
      <w:r w:rsidRPr="00280060">
        <w:rPr>
          <w:rFonts w:ascii="Times New Roman" w:hAnsi="Times New Roman"/>
          <w:sz w:val="24"/>
          <w:szCs w:val="24"/>
        </w:rPr>
        <w:t xml:space="preserve"> (умение соотносить поступки и события с принятыми эстетическими принципами, знание моральных норм и умение выделить нравственный аспект поведения);</w:t>
      </w:r>
    </w:p>
    <w:p w:rsidR="00905332" w:rsidRPr="00280060" w:rsidRDefault="00905332" w:rsidP="00905332">
      <w:pPr>
        <w:pStyle w:val="a4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  <w:r w:rsidRPr="00280060">
        <w:rPr>
          <w:rFonts w:ascii="Times New Roman" w:hAnsi="Times New Roman"/>
          <w:sz w:val="24"/>
          <w:szCs w:val="24"/>
        </w:rPr>
        <w:t xml:space="preserve"> (ставить и адекватно формулировать цель деятельности, планировать последовательность действий и при необходимости изменять её; осуществлять самоконтроль, самооценку, </w:t>
      </w:r>
      <w:proofErr w:type="spellStart"/>
      <w:r w:rsidRPr="00280060">
        <w:rPr>
          <w:rFonts w:ascii="Times New Roman" w:hAnsi="Times New Roman"/>
          <w:sz w:val="24"/>
          <w:szCs w:val="24"/>
        </w:rPr>
        <w:t>самокоррекцию</w:t>
      </w:r>
      <w:proofErr w:type="spellEnd"/>
      <w:r w:rsidRPr="00280060">
        <w:rPr>
          <w:rFonts w:ascii="Times New Roman" w:hAnsi="Times New Roman"/>
          <w:sz w:val="24"/>
          <w:szCs w:val="24"/>
        </w:rPr>
        <w:t xml:space="preserve"> и др.);</w:t>
      </w:r>
    </w:p>
    <w:p w:rsidR="00905332" w:rsidRPr="00280060" w:rsidRDefault="00905332" w:rsidP="00905332">
      <w:pPr>
        <w:pStyle w:val="a4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познавательны</w:t>
      </w:r>
      <w:r w:rsidRPr="00280060">
        <w:rPr>
          <w:rFonts w:ascii="Times New Roman" w:hAnsi="Times New Roman"/>
          <w:b/>
          <w:sz w:val="24"/>
          <w:szCs w:val="24"/>
        </w:rPr>
        <w:t>е универсальные учебные действия</w:t>
      </w:r>
      <w:r w:rsidRPr="00280060">
        <w:rPr>
          <w:rFonts w:ascii="Times New Roman" w:hAnsi="Times New Roman"/>
          <w:sz w:val="24"/>
          <w:szCs w:val="24"/>
        </w:rPr>
        <w:t xml:space="preserve">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</w:t>
      </w:r>
      <w:proofErr w:type="gramEnd"/>
      <w:r w:rsidRPr="00280060">
        <w:rPr>
          <w:rFonts w:ascii="Times New Roman" w:hAnsi="Times New Roman"/>
          <w:sz w:val="24"/>
          <w:szCs w:val="24"/>
        </w:rPr>
        <w:t xml:space="preserve"> перерабатывать, систематизировать информацию и предъявлять её разными способами и др.);</w:t>
      </w:r>
    </w:p>
    <w:p w:rsidR="00905332" w:rsidRPr="00280060" w:rsidRDefault="00905332" w:rsidP="00905332">
      <w:pPr>
        <w:pStyle w:val="a4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0060">
        <w:rPr>
          <w:rFonts w:ascii="Times New Roman" w:hAnsi="Times New Roman"/>
          <w:b/>
          <w:sz w:val="24"/>
          <w:szCs w:val="24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sz w:val="24"/>
          <w:szCs w:val="24"/>
        </w:rPr>
        <w:t>(</w:t>
      </w:r>
      <w:r w:rsidRPr="00280060">
        <w:rPr>
          <w:rFonts w:ascii="Times New Roman" w:hAnsi="Times New Roman"/>
          <w:sz w:val="24"/>
          <w:szCs w:val="24"/>
        </w:rPr>
        <w:t>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др.).</w:t>
      </w:r>
      <w:proofErr w:type="gramEnd"/>
    </w:p>
    <w:p w:rsidR="00905332" w:rsidRPr="00280060" w:rsidRDefault="00905332" w:rsidP="009053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332" w:rsidRPr="001E1F2E" w:rsidRDefault="00905332" w:rsidP="009053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060">
        <w:rPr>
          <w:rFonts w:ascii="Times New Roman" w:hAnsi="Times New Roman"/>
          <w:b/>
          <w:sz w:val="24"/>
          <w:szCs w:val="24"/>
        </w:rPr>
        <w:t>Описание ценностных ориентиров в содержании учебного предмета</w:t>
      </w:r>
    </w:p>
    <w:p w:rsidR="00905332" w:rsidRPr="00280060" w:rsidRDefault="00905332" w:rsidP="0090533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Художественная картина жизни, нарисованная в литературном произведении при помощи слов, языковых знаков, осваивается 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280060">
        <w:rPr>
          <w:rFonts w:ascii="Times New Roman" w:hAnsi="Times New Roman"/>
          <w:sz w:val="24"/>
          <w:szCs w:val="24"/>
        </w:rPr>
        <w:t>человековедением</w:t>
      </w:r>
      <w:proofErr w:type="spellEnd"/>
      <w:r w:rsidRPr="00280060">
        <w:rPr>
          <w:rFonts w:ascii="Times New Roman" w:hAnsi="Times New Roman"/>
          <w:sz w:val="24"/>
          <w:szCs w:val="24"/>
        </w:rPr>
        <w:t>», «учебником жизни».</w:t>
      </w:r>
    </w:p>
    <w:p w:rsidR="00905332" w:rsidRPr="00280060" w:rsidRDefault="00905332" w:rsidP="0090533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 xml:space="preserve">Литература </w:t>
      </w:r>
      <w:r>
        <w:rPr>
          <w:rFonts w:ascii="Times New Roman" w:hAnsi="Times New Roman"/>
          <w:sz w:val="24"/>
          <w:szCs w:val="24"/>
        </w:rPr>
        <w:t>к</w:t>
      </w:r>
      <w:r w:rsidRPr="00280060">
        <w:rPr>
          <w:rFonts w:ascii="Times New Roman" w:hAnsi="Times New Roman"/>
          <w:sz w:val="24"/>
          <w:szCs w:val="24"/>
        </w:rPr>
        <w:t>ак искусство словесного образа –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</w:t>
      </w:r>
      <w:r>
        <w:rPr>
          <w:rFonts w:ascii="Times New Roman" w:hAnsi="Times New Roman"/>
          <w:sz w:val="24"/>
          <w:szCs w:val="24"/>
        </w:rPr>
        <w:t>ль</w:t>
      </w:r>
      <w:r w:rsidRPr="00280060">
        <w:rPr>
          <w:rFonts w:ascii="Times New Roman" w:hAnsi="Times New Roman"/>
          <w:sz w:val="24"/>
          <w:szCs w:val="24"/>
        </w:rPr>
        <w:t>ного воздействия, метафоричность, многозначность, ассоциативность, незавершённость, предполагающими активное сотворчество воспринимающего.</w:t>
      </w:r>
    </w:p>
    <w:p w:rsidR="00905332" w:rsidRPr="00280060" w:rsidRDefault="00905332" w:rsidP="0090533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lastRenderedPageBreak/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</w:t>
      </w:r>
    </w:p>
    <w:p w:rsidR="00905332" w:rsidRPr="00280060" w:rsidRDefault="00905332" w:rsidP="0090533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Приобщение к гуманистическим ценностям культуры и развитие творческих способностей – необходимое условие становления человека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905332" w:rsidRPr="00280060" w:rsidRDefault="00905332" w:rsidP="0090533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писателем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классический литературе как художественном явлении, вписанном в историю мировой культуры и обладающем несомненной национальной самобытностью.</w:t>
      </w:r>
    </w:p>
    <w:p w:rsidR="00905332" w:rsidRPr="00280060" w:rsidRDefault="00905332" w:rsidP="0090533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Знакомство с произведениями словесного искусства народа нашей ст</w:t>
      </w:r>
      <w:r>
        <w:rPr>
          <w:rFonts w:ascii="Times New Roman" w:hAnsi="Times New Roman"/>
          <w:sz w:val="24"/>
          <w:szCs w:val="24"/>
        </w:rPr>
        <w:t>р</w:t>
      </w:r>
      <w:r w:rsidRPr="00280060">
        <w:rPr>
          <w:rFonts w:ascii="Times New Roman" w:hAnsi="Times New Roman"/>
          <w:sz w:val="24"/>
          <w:szCs w:val="24"/>
        </w:rPr>
        <w:t>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6F1C17" w:rsidRDefault="006F1C17" w:rsidP="00905332">
      <w:pPr>
        <w:pStyle w:val="a4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F1C17" w:rsidRDefault="006F1C17" w:rsidP="00905332">
      <w:pPr>
        <w:pStyle w:val="a4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05332" w:rsidRPr="001E1F2E" w:rsidRDefault="00905332" w:rsidP="00905332">
      <w:pPr>
        <w:pStyle w:val="a4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060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905332" w:rsidRPr="001E1F2E" w:rsidRDefault="00905332" w:rsidP="0090533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E1F2E">
        <w:rPr>
          <w:rFonts w:ascii="Times New Roman" w:hAnsi="Times New Roman"/>
          <w:sz w:val="24"/>
          <w:szCs w:val="24"/>
        </w:rPr>
        <w:t>Согласно федеральному государственному образовательному стандарту основно</w:t>
      </w:r>
      <w:r w:rsidR="006F1C17">
        <w:rPr>
          <w:rFonts w:ascii="Times New Roman" w:hAnsi="Times New Roman"/>
          <w:sz w:val="24"/>
          <w:szCs w:val="24"/>
        </w:rPr>
        <w:t xml:space="preserve">го общего образования </w:t>
      </w:r>
      <w:r w:rsidRPr="001E1F2E">
        <w:rPr>
          <w:rFonts w:ascii="Times New Roman" w:hAnsi="Times New Roman"/>
          <w:sz w:val="24"/>
          <w:szCs w:val="24"/>
        </w:rPr>
        <w:t>предмет</w:t>
      </w:r>
      <w:r w:rsidRPr="001E1F2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E1F2E">
        <w:rPr>
          <w:rStyle w:val="af1"/>
          <w:rFonts w:ascii="Times New Roman" w:hAnsi="Times New Roman"/>
          <w:sz w:val="24"/>
          <w:szCs w:val="24"/>
        </w:rPr>
        <w:t>«Литература»</w:t>
      </w:r>
      <w:r w:rsidRPr="001E1F2E">
        <w:rPr>
          <w:rStyle w:val="apple-converted-space"/>
          <w:rFonts w:ascii="Times New Roman" w:hAnsi="Times New Roman"/>
          <w:sz w:val="24"/>
          <w:szCs w:val="24"/>
        </w:rPr>
        <w:t>  </w:t>
      </w:r>
      <w:r w:rsidRPr="001E1F2E">
        <w:rPr>
          <w:rFonts w:ascii="Times New Roman" w:hAnsi="Times New Roman"/>
          <w:sz w:val="24"/>
          <w:szCs w:val="24"/>
        </w:rPr>
        <w:t xml:space="preserve">входит в предметную область </w:t>
      </w:r>
      <w:r w:rsidRPr="001E1F2E">
        <w:rPr>
          <w:rStyle w:val="af1"/>
          <w:rFonts w:ascii="Times New Roman" w:hAnsi="Times New Roman"/>
          <w:sz w:val="24"/>
          <w:szCs w:val="24"/>
        </w:rPr>
        <w:t>«Филология»</w:t>
      </w:r>
      <w:r w:rsidRPr="001E1F2E">
        <w:rPr>
          <w:rFonts w:ascii="Times New Roman" w:hAnsi="Times New Roman"/>
          <w:sz w:val="24"/>
          <w:szCs w:val="24"/>
        </w:rPr>
        <w:t>. 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905332" w:rsidRPr="00280060" w:rsidRDefault="00905332" w:rsidP="0090533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E1F2E">
        <w:rPr>
          <w:rFonts w:ascii="Times New Roman" w:hAnsi="Times New Roman"/>
          <w:sz w:val="24"/>
          <w:szCs w:val="24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</w:t>
      </w:r>
      <w:r w:rsidRPr="00280060">
        <w:rPr>
          <w:rFonts w:ascii="Times New Roman" w:hAnsi="Times New Roman"/>
          <w:sz w:val="24"/>
          <w:szCs w:val="24"/>
        </w:rPr>
        <w:t>.</w:t>
      </w:r>
    </w:p>
    <w:p w:rsidR="00905332" w:rsidRPr="00D46FB9" w:rsidRDefault="00905332" w:rsidP="00905332">
      <w:pPr>
        <w:pStyle w:val="af0"/>
        <w:spacing w:before="0" w:beforeAutospacing="0" w:after="120" w:afterAutospacing="0"/>
        <w:ind w:firstLine="709"/>
        <w:jc w:val="both"/>
        <w:rPr>
          <w:color w:val="auto"/>
          <w:shd w:val="clear" w:color="auto" w:fill="F2F2F2"/>
        </w:rPr>
      </w:pPr>
      <w:r>
        <w:t xml:space="preserve"> </w:t>
      </w:r>
      <w:r>
        <w:rPr>
          <w:color w:val="auto"/>
        </w:rPr>
        <w:t>Программа рассчитана на  70 часов (2</w:t>
      </w:r>
      <w:r w:rsidRPr="00D46FB9">
        <w:rPr>
          <w:color w:val="auto"/>
        </w:rPr>
        <w:t xml:space="preserve"> часа в неделю)</w:t>
      </w:r>
    </w:p>
    <w:p w:rsidR="00905332" w:rsidRPr="00D46FB9" w:rsidRDefault="00905332" w:rsidP="0090533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905332" w:rsidRPr="00280060" w:rsidRDefault="00905332" w:rsidP="00905332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060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905332" w:rsidRPr="00280060" w:rsidRDefault="00905332" w:rsidP="0090533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332" w:rsidRDefault="00905332" w:rsidP="0090533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280060">
        <w:rPr>
          <w:rFonts w:ascii="Times New Roman" w:hAnsi="Times New Roman"/>
          <w:sz w:val="24"/>
          <w:szCs w:val="24"/>
        </w:rPr>
        <w:t xml:space="preserve"> освоения программы по литературе являются:</w:t>
      </w:r>
    </w:p>
    <w:p w:rsidR="00905332" w:rsidRDefault="00905332" w:rsidP="0090533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воспитание российской 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905332" w:rsidRDefault="00905332" w:rsidP="0090533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hAnsi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учётом устойчивых познавательных интересов;</w:t>
      </w:r>
    </w:p>
    <w:p w:rsidR="00905332" w:rsidRDefault="00905332" w:rsidP="0090533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05332" w:rsidRDefault="00905332" w:rsidP="0090533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905332" w:rsidRDefault="00905332" w:rsidP="0090533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05332" w:rsidRDefault="00905332" w:rsidP="0090533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05332" w:rsidRDefault="00905332" w:rsidP="0090533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05332" w:rsidRDefault="00905332" w:rsidP="0090533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05332" w:rsidRDefault="00905332" w:rsidP="0090533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05332" w:rsidRDefault="00905332" w:rsidP="0090533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05332" w:rsidRPr="00280060" w:rsidRDefault="00905332" w:rsidP="00905332">
      <w:pPr>
        <w:pStyle w:val="a4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05332" w:rsidRPr="00280060" w:rsidRDefault="00905332" w:rsidP="00905332">
      <w:pPr>
        <w:pStyle w:val="a4"/>
        <w:spacing w:after="0" w:line="240" w:lineRule="auto"/>
        <w:ind w:left="1440" w:hanging="73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0060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80060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280060">
        <w:rPr>
          <w:rFonts w:ascii="Times New Roman" w:hAnsi="Times New Roman"/>
          <w:sz w:val="24"/>
          <w:szCs w:val="24"/>
        </w:rPr>
        <w:t xml:space="preserve"> освоения программы по литературе проявляются в умениях:</w:t>
      </w:r>
    </w:p>
    <w:p w:rsidR="00905332" w:rsidRDefault="00905332" w:rsidP="00905332">
      <w:pPr>
        <w:pStyle w:val="a4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905332" w:rsidRDefault="00905332" w:rsidP="00905332">
      <w:pPr>
        <w:pStyle w:val="a4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05332" w:rsidRDefault="00905332" w:rsidP="00905332">
      <w:pPr>
        <w:pStyle w:val="a4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05332" w:rsidRDefault="00905332" w:rsidP="00905332">
      <w:pPr>
        <w:pStyle w:val="a4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правильность выполнения учебной задачи, собственные возможности её решения;</w:t>
      </w:r>
    </w:p>
    <w:p w:rsidR="00905332" w:rsidRDefault="00905332" w:rsidP="00905332">
      <w:pPr>
        <w:pStyle w:val="a4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05332" w:rsidRDefault="00905332" w:rsidP="00905332">
      <w:pPr>
        <w:pStyle w:val="a4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905332" w:rsidRDefault="00905332" w:rsidP="00905332">
      <w:pPr>
        <w:pStyle w:val="a4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905332" w:rsidRDefault="00905332" w:rsidP="00905332">
      <w:pPr>
        <w:pStyle w:val="a4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05332" w:rsidRDefault="00905332" w:rsidP="00905332">
      <w:pPr>
        <w:pStyle w:val="a4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905332" w:rsidRPr="00280060" w:rsidRDefault="00905332" w:rsidP="00905332">
      <w:pPr>
        <w:pStyle w:val="a4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и развивать компетентности в области использования информационно-коммуникационных технологий.</w:t>
      </w:r>
    </w:p>
    <w:p w:rsidR="00905332" w:rsidRDefault="00905332" w:rsidP="00905332">
      <w:pPr>
        <w:pStyle w:val="a4"/>
        <w:spacing w:after="0" w:line="240" w:lineRule="auto"/>
        <w:ind w:left="1429" w:hanging="720"/>
        <w:jc w:val="both"/>
        <w:rPr>
          <w:rFonts w:ascii="Times New Roman" w:hAnsi="Times New Roman"/>
          <w:b/>
          <w:sz w:val="24"/>
          <w:szCs w:val="24"/>
        </w:rPr>
      </w:pPr>
    </w:p>
    <w:p w:rsidR="006F1C17" w:rsidRDefault="006F1C17" w:rsidP="00905332">
      <w:pPr>
        <w:pStyle w:val="a4"/>
        <w:spacing w:after="0" w:line="240" w:lineRule="auto"/>
        <w:ind w:left="1429" w:hanging="720"/>
        <w:jc w:val="both"/>
        <w:rPr>
          <w:rFonts w:ascii="Times New Roman" w:hAnsi="Times New Roman"/>
          <w:b/>
          <w:sz w:val="24"/>
          <w:szCs w:val="24"/>
        </w:rPr>
      </w:pPr>
    </w:p>
    <w:p w:rsidR="00905332" w:rsidRPr="00280060" w:rsidRDefault="00905332" w:rsidP="00905332">
      <w:pPr>
        <w:pStyle w:val="a4"/>
        <w:spacing w:after="0" w:line="240" w:lineRule="auto"/>
        <w:ind w:left="1429" w:hanging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280060">
        <w:rPr>
          <w:rFonts w:ascii="Times New Roman" w:hAnsi="Times New Roman"/>
          <w:sz w:val="24"/>
          <w:szCs w:val="24"/>
        </w:rPr>
        <w:t xml:space="preserve"> освоения программы по литературе состоят в следующем:</w:t>
      </w:r>
    </w:p>
    <w:p w:rsidR="00905332" w:rsidRPr="00280060" w:rsidRDefault="00905332" w:rsidP="0090533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в познавательной сфере:</w:t>
      </w:r>
    </w:p>
    <w:p w:rsidR="00905332" w:rsidRPr="00280060" w:rsidRDefault="00905332" w:rsidP="0090533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280060">
        <w:rPr>
          <w:rFonts w:ascii="Times New Roman" w:hAnsi="Times New Roman"/>
          <w:sz w:val="24"/>
          <w:szCs w:val="24"/>
          <w:lang w:val="en-US"/>
        </w:rPr>
        <w:t>XVIII</w:t>
      </w:r>
      <w:r w:rsidRPr="00280060">
        <w:rPr>
          <w:rFonts w:ascii="Times New Roman" w:hAnsi="Times New Roman"/>
          <w:sz w:val="24"/>
          <w:szCs w:val="24"/>
        </w:rPr>
        <w:t xml:space="preserve"> в., русских писателей </w:t>
      </w:r>
      <w:r w:rsidRPr="00280060">
        <w:rPr>
          <w:rFonts w:ascii="Times New Roman" w:hAnsi="Times New Roman"/>
          <w:sz w:val="24"/>
          <w:szCs w:val="24"/>
          <w:lang w:val="en-US"/>
        </w:rPr>
        <w:t>XIX</w:t>
      </w:r>
      <w:r w:rsidRPr="00280060">
        <w:rPr>
          <w:rFonts w:ascii="Times New Roman" w:hAnsi="Times New Roman"/>
          <w:sz w:val="24"/>
          <w:szCs w:val="24"/>
        </w:rPr>
        <w:t xml:space="preserve">- </w:t>
      </w:r>
      <w:r w:rsidRPr="00280060">
        <w:rPr>
          <w:rFonts w:ascii="Times New Roman" w:hAnsi="Times New Roman"/>
          <w:sz w:val="24"/>
          <w:szCs w:val="24"/>
          <w:lang w:val="en-US"/>
        </w:rPr>
        <w:t>XX</w:t>
      </w:r>
      <w:r w:rsidRPr="00280060">
        <w:rPr>
          <w:rFonts w:ascii="Times New Roman" w:hAnsi="Times New Roman"/>
          <w:sz w:val="24"/>
          <w:szCs w:val="24"/>
        </w:rPr>
        <w:t xml:space="preserve"> В.В., литературы народов России и зарубежной литературы;</w:t>
      </w:r>
    </w:p>
    <w:p w:rsidR="00905332" w:rsidRPr="00280060" w:rsidRDefault="00905332" w:rsidP="0090533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понимание связи литературных произведений с эпохой их написания, выявление заложенные  в них вневременных, непреходящих нравственных ценностей и их современного звучания;</w:t>
      </w:r>
    </w:p>
    <w:p w:rsidR="00905332" w:rsidRPr="00280060" w:rsidRDefault="00905332" w:rsidP="0090533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жанром; понимать и формулировать тему, идею, нравственный пафос литературного произведения, характеризовать его героев, сопоставлять одного или нескольких произведений</w:t>
      </w:r>
    </w:p>
    <w:p w:rsidR="00905332" w:rsidRPr="00280060" w:rsidRDefault="00905332" w:rsidP="0090533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определение в произведении элементом сюжета, композиции, изобразительно  - 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905332" w:rsidRPr="00280060" w:rsidRDefault="00905332" w:rsidP="0090533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владение элементарной литературоведческой терминологией при анализе литературного произведения;</w:t>
      </w:r>
    </w:p>
    <w:p w:rsidR="00905332" w:rsidRPr="00280060" w:rsidRDefault="00905332" w:rsidP="0090533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ценностно-ориентированной сфере:</w:t>
      </w:r>
    </w:p>
    <w:p w:rsidR="00905332" w:rsidRPr="00280060" w:rsidRDefault="00905332" w:rsidP="0090533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905332" w:rsidRPr="00280060" w:rsidRDefault="00905332" w:rsidP="0090533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формулирование собственного отношения к произведениям русской литературы, их оценка;</w:t>
      </w:r>
    </w:p>
    <w:p w:rsidR="00905332" w:rsidRPr="00280060" w:rsidRDefault="00905332" w:rsidP="0090533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905332" w:rsidRPr="00280060" w:rsidRDefault="00905332" w:rsidP="0090533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понимание авторской позиции и свое отношение к ней;</w:t>
      </w:r>
    </w:p>
    <w:p w:rsidR="00905332" w:rsidRPr="00280060" w:rsidRDefault="00905332" w:rsidP="0090533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коммуникативной сфере:</w:t>
      </w:r>
    </w:p>
    <w:p w:rsidR="00905332" w:rsidRPr="00280060" w:rsidRDefault="00905332" w:rsidP="0090533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905332" w:rsidRPr="00280060" w:rsidRDefault="00905332" w:rsidP="0090533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вести диалог;</w:t>
      </w:r>
    </w:p>
    <w:p w:rsidR="00905332" w:rsidRPr="00280060" w:rsidRDefault="00905332" w:rsidP="0090533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lastRenderedPageBreak/>
        <w:t>написание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905332" w:rsidRPr="00280060" w:rsidRDefault="00905332" w:rsidP="0090533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эстетической сфере:</w:t>
      </w:r>
    </w:p>
    <w:p w:rsidR="00905332" w:rsidRPr="00280060" w:rsidRDefault="00905332" w:rsidP="0090533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905332" w:rsidRPr="00280060" w:rsidRDefault="00905332" w:rsidP="0090533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280060">
        <w:rPr>
          <w:rFonts w:ascii="Times New Roman" w:hAnsi="Times New Roman"/>
          <w:sz w:val="24"/>
          <w:szCs w:val="24"/>
        </w:rPr>
        <w:t>дств в с</w:t>
      </w:r>
      <w:proofErr w:type="gramEnd"/>
      <w:r w:rsidRPr="00280060">
        <w:rPr>
          <w:rFonts w:ascii="Times New Roman" w:hAnsi="Times New Roman"/>
          <w:sz w:val="24"/>
          <w:szCs w:val="24"/>
        </w:rPr>
        <w:t>оздании художественных образов литературных произведений.</w:t>
      </w:r>
    </w:p>
    <w:p w:rsidR="00905332" w:rsidRPr="00280060" w:rsidRDefault="00905332" w:rsidP="009053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332" w:rsidRPr="001E1F2E" w:rsidRDefault="00905332" w:rsidP="00905332">
      <w:pPr>
        <w:pStyle w:val="a4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060">
        <w:rPr>
          <w:rFonts w:ascii="Times New Roman" w:hAnsi="Times New Roman"/>
          <w:b/>
          <w:sz w:val="24"/>
          <w:szCs w:val="24"/>
        </w:rPr>
        <w:t>СОДЕРЖАНИ</w:t>
      </w:r>
      <w:r>
        <w:rPr>
          <w:rFonts w:ascii="Times New Roman" w:hAnsi="Times New Roman"/>
          <w:b/>
          <w:sz w:val="24"/>
          <w:szCs w:val="24"/>
        </w:rPr>
        <w:t>Е ТЕМ УЧЕБНОГО ПРЕДМЕТА</w:t>
      </w:r>
    </w:p>
    <w:p w:rsidR="00905332" w:rsidRPr="00280060" w:rsidRDefault="00905332" w:rsidP="0090533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Основу содержания литературы как учебного предмета составляют чтение и изучение художественных произведений,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0060">
        <w:rPr>
          <w:rFonts w:ascii="Times New Roman" w:hAnsi="Times New Roman"/>
          <w:sz w:val="24"/>
          <w:szCs w:val="24"/>
        </w:rPr>
        <w:t xml:space="preserve">представляющих золотой фонд русской классики. Их восприятие, анализ, интерпретация базируются на системе </w:t>
      </w:r>
      <w:proofErr w:type="spellStart"/>
      <w:r w:rsidRPr="00280060">
        <w:rPr>
          <w:rFonts w:ascii="Times New Roman" w:hAnsi="Times New Roman"/>
          <w:sz w:val="24"/>
          <w:szCs w:val="24"/>
        </w:rPr>
        <w:t>историк</w:t>
      </w:r>
      <w:proofErr w:type="gramStart"/>
      <w:r w:rsidRPr="00280060">
        <w:rPr>
          <w:rFonts w:ascii="Times New Roman" w:hAnsi="Times New Roman"/>
          <w:sz w:val="24"/>
          <w:szCs w:val="24"/>
        </w:rPr>
        <w:t>о</w:t>
      </w:r>
      <w:proofErr w:type="spellEnd"/>
      <w:r w:rsidRPr="00280060">
        <w:rPr>
          <w:rFonts w:ascii="Times New Roman" w:hAnsi="Times New Roman"/>
          <w:sz w:val="24"/>
          <w:szCs w:val="24"/>
        </w:rPr>
        <w:t>-</w:t>
      </w:r>
      <w:proofErr w:type="gramEnd"/>
      <w:r w:rsidRPr="00280060">
        <w:rPr>
          <w:rFonts w:ascii="Times New Roman" w:hAnsi="Times New Roman"/>
          <w:sz w:val="24"/>
          <w:szCs w:val="24"/>
        </w:rPr>
        <w:t xml:space="preserve"> и теоретико-литературных знаний, на определённых способах и видах учебной деятельности.</w:t>
      </w:r>
    </w:p>
    <w:p w:rsidR="00905332" w:rsidRPr="00280060" w:rsidRDefault="00905332" w:rsidP="0090533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Основными критериями отбора художественных произведений для изучения в  классе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</w:t>
      </w:r>
      <w:r>
        <w:rPr>
          <w:rFonts w:ascii="Times New Roman" w:hAnsi="Times New Roman"/>
          <w:sz w:val="24"/>
          <w:szCs w:val="24"/>
        </w:rPr>
        <w:t>а</w:t>
      </w:r>
      <w:r w:rsidRPr="00280060">
        <w:rPr>
          <w:rFonts w:ascii="Times New Roman" w:hAnsi="Times New Roman"/>
          <w:sz w:val="24"/>
          <w:szCs w:val="24"/>
        </w:rPr>
        <w:t>кже культурно-исторические традиции и богатый опыт отечественного образования.</w:t>
      </w:r>
    </w:p>
    <w:p w:rsidR="00905332" w:rsidRPr="00280060" w:rsidRDefault="00905332" w:rsidP="0090533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0060">
        <w:rPr>
          <w:rFonts w:ascii="Times New Roman" w:hAnsi="Times New Roman"/>
          <w:sz w:val="24"/>
          <w:szCs w:val="24"/>
        </w:rPr>
        <w:t>Предлагаемый материал разбит на разделы согласно этапам развития русской литературы.</w:t>
      </w:r>
    </w:p>
    <w:p w:rsidR="00905332" w:rsidRPr="00280060" w:rsidRDefault="00905332" w:rsidP="0090533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332" w:rsidRDefault="00905332" w:rsidP="006F1C1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F1C17">
        <w:rPr>
          <w:rFonts w:ascii="Times New Roman" w:hAnsi="Times New Roman"/>
          <w:b/>
          <w:bCs/>
          <w:sz w:val="24"/>
          <w:szCs w:val="24"/>
        </w:rPr>
        <w:t xml:space="preserve">Введение </w:t>
      </w:r>
    </w:p>
    <w:p w:rsidR="00905332" w:rsidRDefault="00905332" w:rsidP="006F1C17">
      <w:pPr>
        <w:shd w:val="clear" w:color="auto" w:fill="FFFFFF"/>
        <w:spacing w:after="0" w:line="240" w:lineRule="auto"/>
        <w:ind w:left="58" w:right="14" w:firstLine="317"/>
        <w:jc w:val="both"/>
        <w:rPr>
          <w:rFonts w:ascii="Times New Roman" w:hAnsi="Times New Roman"/>
          <w:sz w:val="24"/>
          <w:szCs w:val="28"/>
        </w:rPr>
      </w:pPr>
      <w:r w:rsidRPr="005357A8">
        <w:rPr>
          <w:rFonts w:ascii="Times New Roman" w:hAnsi="Times New Roman"/>
          <w:sz w:val="24"/>
          <w:szCs w:val="28"/>
        </w:rPr>
        <w:t>Изображение человека как важнейшая идейно-нрав</w:t>
      </w:r>
      <w:r w:rsidRPr="005357A8">
        <w:rPr>
          <w:rFonts w:ascii="Times New Roman" w:hAnsi="Times New Roman"/>
          <w:sz w:val="24"/>
          <w:szCs w:val="28"/>
        </w:rPr>
        <w:softHyphen/>
        <w:t xml:space="preserve">ственная проблема литературы. Взаимосвязь характеров </w:t>
      </w:r>
      <w:r w:rsidRPr="005357A8">
        <w:rPr>
          <w:rFonts w:ascii="Times New Roman" w:hAnsi="Times New Roman"/>
          <w:bCs/>
          <w:sz w:val="24"/>
          <w:szCs w:val="28"/>
        </w:rPr>
        <w:t xml:space="preserve">и </w:t>
      </w:r>
      <w:r w:rsidRPr="005357A8">
        <w:rPr>
          <w:rFonts w:ascii="Times New Roman" w:hAnsi="Times New Roman"/>
          <w:sz w:val="24"/>
          <w:szCs w:val="28"/>
        </w:rPr>
        <w:t>обстоятельств в художественном произведении. Труд чело</w:t>
      </w:r>
      <w:r w:rsidRPr="005357A8">
        <w:rPr>
          <w:rFonts w:ascii="Times New Roman" w:hAnsi="Times New Roman"/>
          <w:sz w:val="24"/>
          <w:szCs w:val="28"/>
        </w:rPr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6F1C17" w:rsidRPr="00DF1F18" w:rsidRDefault="006F1C17" w:rsidP="006F1C17">
      <w:pPr>
        <w:shd w:val="clear" w:color="auto" w:fill="FFFFFF"/>
        <w:spacing w:after="0" w:line="240" w:lineRule="auto"/>
        <w:ind w:left="58" w:right="14" w:firstLine="317"/>
        <w:jc w:val="both"/>
        <w:rPr>
          <w:rFonts w:ascii="Times New Roman" w:hAnsi="Times New Roman"/>
          <w:sz w:val="24"/>
          <w:szCs w:val="28"/>
        </w:rPr>
      </w:pPr>
    </w:p>
    <w:p w:rsidR="00905332" w:rsidRDefault="00905332" w:rsidP="0090533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F1C17">
        <w:rPr>
          <w:rFonts w:ascii="Times New Roman" w:hAnsi="Times New Roman"/>
          <w:b/>
          <w:bCs/>
          <w:sz w:val="24"/>
          <w:szCs w:val="24"/>
        </w:rPr>
        <w:t>Устное народное творчество</w:t>
      </w:r>
    </w:p>
    <w:p w:rsidR="00905332" w:rsidRPr="00F01964" w:rsidRDefault="00905332" w:rsidP="00905332">
      <w:pPr>
        <w:shd w:val="clear" w:color="auto" w:fill="FFFFFF"/>
        <w:spacing w:after="0" w:line="240" w:lineRule="auto"/>
        <w:ind w:left="72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Предания. </w:t>
      </w:r>
      <w:r w:rsidRPr="00F01964">
        <w:rPr>
          <w:rFonts w:ascii="Times New Roman" w:hAnsi="Times New Roman"/>
          <w:sz w:val="24"/>
          <w:szCs w:val="24"/>
        </w:rPr>
        <w:t xml:space="preserve">Поэтическая автобиография народа. Устный </w:t>
      </w:r>
      <w:r w:rsidRPr="00F01964">
        <w:rPr>
          <w:rFonts w:ascii="Times New Roman" w:hAnsi="Times New Roman"/>
          <w:spacing w:val="-2"/>
          <w:sz w:val="24"/>
          <w:szCs w:val="24"/>
        </w:rPr>
        <w:t xml:space="preserve">рассказ об исторических событиях. </w:t>
      </w:r>
      <w:r w:rsidRPr="00F01964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«Воцарение Ивана Гроз</w:t>
      </w:r>
      <w:r w:rsidRPr="00F01964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softHyphen/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>ного»,  «Сороки-Ведьмы»,   «Петр и плотник».</w:t>
      </w:r>
    </w:p>
    <w:p w:rsidR="00905332" w:rsidRPr="00F01964" w:rsidRDefault="00905332" w:rsidP="00905332">
      <w:pPr>
        <w:shd w:val="clear" w:color="auto" w:fill="FFFFFF"/>
        <w:spacing w:after="0" w:line="240" w:lineRule="auto"/>
        <w:ind w:left="29" w:right="7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Пословицы и поговорки. </w:t>
      </w:r>
      <w:r w:rsidRPr="00F01964">
        <w:rPr>
          <w:rFonts w:ascii="Times New Roman" w:hAnsi="Times New Roman"/>
          <w:spacing w:val="-2"/>
          <w:sz w:val="24"/>
          <w:szCs w:val="24"/>
        </w:rPr>
        <w:t xml:space="preserve">Народная мудрость пословиц </w:t>
      </w:r>
      <w:r w:rsidRPr="00F01964">
        <w:rPr>
          <w:rFonts w:ascii="Times New Roman" w:hAnsi="Times New Roman"/>
          <w:bCs/>
          <w:spacing w:val="-2"/>
          <w:sz w:val="24"/>
          <w:szCs w:val="24"/>
        </w:rPr>
        <w:t xml:space="preserve">и </w:t>
      </w:r>
      <w:r w:rsidRPr="00F01964">
        <w:rPr>
          <w:rFonts w:ascii="Times New Roman" w:hAnsi="Times New Roman"/>
          <w:sz w:val="24"/>
          <w:szCs w:val="24"/>
        </w:rPr>
        <w:t>поговорок. Выражение в них духа народного языка. Афористи</w:t>
      </w:r>
      <w:r w:rsidRPr="00F01964">
        <w:rPr>
          <w:rFonts w:ascii="Times New Roman" w:hAnsi="Times New Roman"/>
          <w:sz w:val="24"/>
          <w:szCs w:val="24"/>
        </w:rPr>
        <w:softHyphen/>
        <w:t>ческие жанры фольклора</w:t>
      </w:r>
    </w:p>
    <w:p w:rsidR="00905332" w:rsidRPr="00F01964" w:rsidRDefault="00905332" w:rsidP="009053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 xml:space="preserve">Теория литературы. </w:t>
      </w:r>
      <w:r w:rsidRPr="00F01964">
        <w:rPr>
          <w:rFonts w:ascii="Times New Roman" w:hAnsi="Times New Roman"/>
          <w:sz w:val="24"/>
          <w:szCs w:val="24"/>
        </w:rPr>
        <w:t>Устная народная проза. Предания (начальные представления).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964">
        <w:rPr>
          <w:rFonts w:ascii="Times New Roman" w:hAnsi="Times New Roman"/>
          <w:sz w:val="24"/>
          <w:szCs w:val="24"/>
        </w:rPr>
        <w:t>Афористические жанры фольклора (развитие представлений).</w:t>
      </w:r>
    </w:p>
    <w:p w:rsidR="00905332" w:rsidRPr="00F01964" w:rsidRDefault="00905332" w:rsidP="009053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речи.</w:t>
      </w:r>
      <w:r w:rsidRPr="00F01964">
        <w:rPr>
          <w:rFonts w:ascii="Times New Roman" w:hAnsi="Times New Roman"/>
          <w:sz w:val="24"/>
          <w:szCs w:val="24"/>
        </w:rPr>
        <w:t xml:space="preserve"> 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905332" w:rsidRPr="00F01964" w:rsidRDefault="00905332" w:rsidP="006F1C17">
      <w:pPr>
        <w:shd w:val="clear" w:color="auto" w:fill="FFFFFF"/>
        <w:spacing w:after="0" w:line="240" w:lineRule="auto"/>
        <w:ind w:left="22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Эпос народов мира.</w:t>
      </w:r>
      <w:r w:rsidRPr="00F01964">
        <w:rPr>
          <w:rFonts w:ascii="Times New Roman" w:hAnsi="Times New Roman"/>
          <w:sz w:val="24"/>
          <w:szCs w:val="24"/>
        </w:rPr>
        <w:t xml:space="preserve"> Былины. </w:t>
      </w:r>
      <w:r w:rsidRPr="00F01964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F01964">
        <w:rPr>
          <w:rFonts w:ascii="Times New Roman" w:hAnsi="Times New Roman"/>
          <w:b/>
          <w:i/>
          <w:sz w:val="24"/>
          <w:szCs w:val="24"/>
        </w:rPr>
        <w:t>Вольга</w:t>
      </w:r>
      <w:proofErr w:type="spellEnd"/>
      <w:r w:rsidRPr="00F01964">
        <w:rPr>
          <w:rFonts w:ascii="Times New Roman" w:hAnsi="Times New Roman"/>
          <w:b/>
          <w:i/>
          <w:sz w:val="24"/>
          <w:szCs w:val="24"/>
        </w:rPr>
        <w:t xml:space="preserve"> и Микула </w:t>
      </w:r>
      <w:proofErr w:type="spellStart"/>
      <w:r w:rsidRPr="00F01964">
        <w:rPr>
          <w:rFonts w:ascii="Times New Roman" w:hAnsi="Times New Roman"/>
          <w:b/>
          <w:i/>
          <w:sz w:val="24"/>
          <w:szCs w:val="24"/>
        </w:rPr>
        <w:t>Селянинович</w:t>
      </w:r>
      <w:proofErr w:type="spellEnd"/>
      <w:r w:rsidRPr="00F01964">
        <w:rPr>
          <w:rFonts w:ascii="Times New Roman" w:hAnsi="Times New Roman"/>
          <w:b/>
          <w:i/>
          <w:sz w:val="24"/>
          <w:szCs w:val="24"/>
        </w:rPr>
        <w:t xml:space="preserve">». </w:t>
      </w:r>
      <w:r w:rsidRPr="00F01964">
        <w:rPr>
          <w:rFonts w:ascii="Times New Roman" w:hAnsi="Times New Roman"/>
          <w:spacing w:val="-7"/>
          <w:sz w:val="24"/>
          <w:szCs w:val="24"/>
        </w:rPr>
        <w:t xml:space="preserve">Воплощение в </w:t>
      </w:r>
      <w:r w:rsidRPr="00F01964">
        <w:rPr>
          <w:rFonts w:ascii="Times New Roman" w:hAnsi="Times New Roman"/>
          <w:sz w:val="24"/>
          <w:szCs w:val="24"/>
        </w:rPr>
        <w:t>былине нравственных свойств русского народа, прославле</w:t>
      </w:r>
      <w:r w:rsidRPr="00F01964">
        <w:rPr>
          <w:rFonts w:ascii="Times New Roman" w:hAnsi="Times New Roman"/>
          <w:sz w:val="24"/>
          <w:szCs w:val="24"/>
        </w:rPr>
        <w:softHyphen/>
        <w:t xml:space="preserve">ние мирного труда. </w:t>
      </w:r>
      <w:proofErr w:type="gramStart"/>
      <w:r w:rsidRPr="00F01964">
        <w:rPr>
          <w:rFonts w:ascii="Times New Roman" w:hAnsi="Times New Roman"/>
          <w:sz w:val="24"/>
          <w:szCs w:val="24"/>
        </w:rPr>
        <w:t>Микула — носитель лучших человечес</w:t>
      </w:r>
      <w:r w:rsidRPr="00F01964">
        <w:rPr>
          <w:rFonts w:ascii="Times New Roman" w:hAnsi="Times New Roman"/>
          <w:sz w:val="24"/>
          <w:szCs w:val="24"/>
        </w:rPr>
        <w:softHyphen/>
        <w:t>ких качеств (трудолюбие, мастерство, чувство собственного достоинства,  доброта,   щедрость,   физическая   сила).</w:t>
      </w:r>
      <w:proofErr w:type="gramEnd"/>
    </w:p>
    <w:p w:rsidR="00905332" w:rsidRPr="00F01964" w:rsidRDefault="00905332" w:rsidP="006F1C17">
      <w:pPr>
        <w:shd w:val="clear" w:color="auto" w:fill="FFFFFF"/>
        <w:spacing w:after="0" w:line="240" w:lineRule="auto"/>
        <w:ind w:right="7" w:firstLine="353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sz w:val="24"/>
          <w:szCs w:val="24"/>
        </w:rPr>
        <w:t xml:space="preserve">Киевский цикл былин.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«Илья Муромец и Соловей-разбойник». </w:t>
      </w:r>
      <w:r w:rsidRPr="00F01964">
        <w:rPr>
          <w:rFonts w:ascii="Times New Roman" w:hAnsi="Times New Roman"/>
          <w:sz w:val="24"/>
          <w:szCs w:val="24"/>
        </w:rPr>
        <w:t>Бескорыстное служение Родине и народу, му</w:t>
      </w:r>
      <w:r w:rsidRPr="00F01964">
        <w:rPr>
          <w:rFonts w:ascii="Times New Roman" w:hAnsi="Times New Roman"/>
          <w:sz w:val="24"/>
          <w:szCs w:val="24"/>
        </w:rPr>
        <w:softHyphen/>
        <w:t>жество, справедливость, чувство собственного достоин</w:t>
      </w:r>
      <w:r w:rsidRPr="00F01964">
        <w:rPr>
          <w:rFonts w:ascii="Times New Roman" w:hAnsi="Times New Roman"/>
          <w:sz w:val="24"/>
          <w:szCs w:val="24"/>
        </w:rPr>
        <w:softHyphen/>
        <w:t>ства — основные черты характера Ильи Муромца. (Изуча</w:t>
      </w:r>
      <w:r w:rsidRPr="00F01964">
        <w:rPr>
          <w:rFonts w:ascii="Times New Roman" w:hAnsi="Times New Roman"/>
          <w:sz w:val="24"/>
          <w:szCs w:val="24"/>
        </w:rPr>
        <w:softHyphen/>
        <w:t>ется одна былина по выбору.)</w:t>
      </w:r>
    </w:p>
    <w:p w:rsidR="00905332" w:rsidRPr="00F01964" w:rsidRDefault="00905332" w:rsidP="006F1C17">
      <w:pPr>
        <w:shd w:val="clear" w:color="auto" w:fill="FFFFFF"/>
        <w:spacing w:after="0" w:line="240" w:lineRule="auto"/>
        <w:ind w:left="23" w:right="6" w:firstLine="323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sz w:val="24"/>
          <w:szCs w:val="24"/>
        </w:rPr>
        <w:t xml:space="preserve">Новгородский цикл былин.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«Садко» </w:t>
      </w:r>
      <w:r w:rsidRPr="00F01964">
        <w:rPr>
          <w:rFonts w:ascii="Times New Roman" w:hAnsi="Times New Roman"/>
          <w:sz w:val="24"/>
          <w:szCs w:val="24"/>
        </w:rPr>
        <w:t>(для самостоятель</w:t>
      </w:r>
      <w:r w:rsidRPr="00F01964">
        <w:rPr>
          <w:rFonts w:ascii="Times New Roman" w:hAnsi="Times New Roman"/>
          <w:sz w:val="24"/>
          <w:szCs w:val="24"/>
        </w:rPr>
        <w:softHyphen/>
        <w:t>ного чтения). Своеобразие былины. Поэтичность. Темати</w:t>
      </w:r>
      <w:r w:rsidRPr="00F01964">
        <w:rPr>
          <w:rFonts w:ascii="Times New Roman" w:hAnsi="Times New Roman"/>
          <w:sz w:val="24"/>
          <w:szCs w:val="24"/>
        </w:rPr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F01964">
        <w:rPr>
          <w:rFonts w:ascii="Times New Roman" w:hAnsi="Times New Roman"/>
          <w:sz w:val="24"/>
          <w:szCs w:val="24"/>
        </w:rPr>
        <w:softHyphen/>
        <w:t>ли. (Для самостоятельного чтения.)</w:t>
      </w:r>
    </w:p>
    <w:p w:rsidR="00905332" w:rsidRPr="00F01964" w:rsidRDefault="00905332" w:rsidP="006F1C17">
      <w:pPr>
        <w:shd w:val="clear" w:color="auto" w:fill="FFFFFF"/>
        <w:spacing w:after="0" w:line="240" w:lineRule="auto"/>
        <w:ind w:left="23" w:right="6" w:firstLine="323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«Калевала» </w:t>
      </w:r>
      <w:r w:rsidRPr="00F01964">
        <w:rPr>
          <w:rFonts w:ascii="Times New Roman" w:hAnsi="Times New Roman"/>
          <w:sz w:val="24"/>
          <w:szCs w:val="24"/>
        </w:rPr>
        <w:t xml:space="preserve">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F01964">
        <w:rPr>
          <w:rFonts w:ascii="Times New Roman" w:hAnsi="Times New Roman"/>
          <w:sz w:val="24"/>
          <w:szCs w:val="24"/>
        </w:rPr>
        <w:t>Ильмаринен</w:t>
      </w:r>
      <w:proofErr w:type="spellEnd"/>
      <w:r w:rsidRPr="00F01964">
        <w:rPr>
          <w:rFonts w:ascii="Times New Roman" w:hAnsi="Times New Roman"/>
          <w:sz w:val="24"/>
          <w:szCs w:val="24"/>
        </w:rPr>
        <w:t xml:space="preserve"> и </w:t>
      </w:r>
      <w:r w:rsidRPr="00F01964">
        <w:rPr>
          <w:rFonts w:ascii="Times New Roman" w:hAnsi="Times New Roman"/>
          <w:sz w:val="24"/>
          <w:szCs w:val="24"/>
        </w:rPr>
        <w:lastRenderedPageBreak/>
        <w:t>ведьма Лоухи как представители светлого и темного миров карело-финских эпических песен.</w:t>
      </w:r>
    </w:p>
    <w:p w:rsidR="00905332" w:rsidRPr="00F01964" w:rsidRDefault="00905332" w:rsidP="00905332">
      <w:pPr>
        <w:shd w:val="clear" w:color="auto" w:fill="FFFFFF"/>
        <w:spacing w:after="0" w:line="240" w:lineRule="auto"/>
        <w:ind w:left="29" w:right="14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литературы.</w:t>
      </w:r>
      <w:r w:rsidRPr="00F01964">
        <w:rPr>
          <w:rFonts w:ascii="Times New Roman" w:hAnsi="Times New Roman"/>
          <w:sz w:val="24"/>
          <w:szCs w:val="24"/>
        </w:rPr>
        <w:t xml:space="preserve"> Предание (развитие представле</w:t>
      </w:r>
      <w:r w:rsidRPr="00F01964">
        <w:rPr>
          <w:rFonts w:ascii="Times New Roman" w:hAnsi="Times New Roman"/>
          <w:sz w:val="24"/>
          <w:szCs w:val="24"/>
        </w:rPr>
        <w:softHyphen/>
        <w:t>ний). Гипербола (развитие представлений). Героический  эпос  (начальные представления). Общечеловеческое и национальное в искусстве (начальные представления).</w:t>
      </w:r>
    </w:p>
    <w:p w:rsidR="00905332" w:rsidRPr="00F01964" w:rsidRDefault="00905332" w:rsidP="006F1C17">
      <w:pPr>
        <w:spacing w:after="0" w:line="240" w:lineRule="auto"/>
        <w:ind w:firstLine="339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речи.</w:t>
      </w:r>
      <w:r w:rsidRPr="00F01964">
        <w:rPr>
          <w:rFonts w:ascii="Times New Roman" w:hAnsi="Times New Roman"/>
          <w:sz w:val="24"/>
          <w:szCs w:val="24"/>
        </w:rPr>
        <w:t xml:space="preserve"> Выразительное чтение. Устное рецензирование выразительного чтения (фонохрестоматия). Устный и письменный ответ на проблемный вопрос</w:t>
      </w:r>
    </w:p>
    <w:p w:rsidR="00905332" w:rsidRPr="00F01964" w:rsidRDefault="00905332" w:rsidP="00905332">
      <w:pPr>
        <w:shd w:val="clear" w:color="auto" w:fill="FFFFFF"/>
        <w:spacing w:after="0" w:line="240" w:lineRule="auto"/>
        <w:ind w:left="22" w:right="7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Сборники пословиц.</w:t>
      </w:r>
      <w:r w:rsidRPr="00F01964">
        <w:rPr>
          <w:rFonts w:ascii="Times New Roman" w:hAnsi="Times New Roman"/>
          <w:sz w:val="24"/>
          <w:szCs w:val="24"/>
        </w:rPr>
        <w:t xml:space="preserve"> Сборники пословиц. Собиратели пословиц. Меткость </w:t>
      </w:r>
      <w:r w:rsidRPr="00F01964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01964">
        <w:rPr>
          <w:rFonts w:ascii="Times New Roman" w:hAnsi="Times New Roman"/>
          <w:sz w:val="24"/>
          <w:szCs w:val="24"/>
        </w:rPr>
        <w:t>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 (эпитеты,   сравнения,   метафоры).</w:t>
      </w:r>
    </w:p>
    <w:p w:rsidR="00905332" w:rsidRPr="00F01964" w:rsidRDefault="00905332" w:rsidP="00905332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литературы.</w:t>
      </w:r>
      <w:r w:rsidRPr="00F01964">
        <w:rPr>
          <w:rFonts w:ascii="Times New Roman" w:hAnsi="Times New Roman"/>
          <w:sz w:val="24"/>
          <w:szCs w:val="24"/>
        </w:rPr>
        <w:t xml:space="preserve"> Героический эпос, афористи</w:t>
      </w:r>
      <w:r w:rsidRPr="00F01964">
        <w:rPr>
          <w:rFonts w:ascii="Times New Roman" w:hAnsi="Times New Roman"/>
          <w:sz w:val="24"/>
          <w:szCs w:val="24"/>
        </w:rPr>
        <w:softHyphen/>
        <w:t>ческие жанры фольклора. Пословицы, поговорки (развитие представлений).</w:t>
      </w:r>
    </w:p>
    <w:p w:rsidR="00905332" w:rsidRDefault="00905332" w:rsidP="00905332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речи.</w:t>
      </w:r>
      <w:r w:rsidRPr="00F01964">
        <w:rPr>
          <w:rFonts w:ascii="Times New Roman" w:hAnsi="Times New Roman"/>
          <w:sz w:val="24"/>
          <w:szCs w:val="24"/>
        </w:rPr>
        <w:t xml:space="preserve"> 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905332" w:rsidRPr="00F01964" w:rsidRDefault="00905332" w:rsidP="00905332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hAnsi="Times New Roman"/>
          <w:sz w:val="24"/>
          <w:szCs w:val="24"/>
        </w:rPr>
      </w:pPr>
    </w:p>
    <w:p w:rsidR="00905332" w:rsidRPr="00F01964" w:rsidRDefault="00905332" w:rsidP="009053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1C17">
        <w:rPr>
          <w:rFonts w:ascii="Times New Roman" w:hAnsi="Times New Roman"/>
          <w:b/>
          <w:bCs/>
          <w:sz w:val="24"/>
          <w:szCs w:val="24"/>
        </w:rPr>
        <w:t xml:space="preserve">ИЗ ДРЕВНЕРУССКОЙ ЛИТЕРАТУРЫ  </w:t>
      </w:r>
    </w:p>
    <w:p w:rsidR="00905332" w:rsidRPr="00F01964" w:rsidRDefault="00905332" w:rsidP="00905332">
      <w:pPr>
        <w:shd w:val="clear" w:color="auto" w:fill="FFFFFF"/>
        <w:spacing w:after="0" w:line="240" w:lineRule="auto"/>
        <w:ind w:left="7" w:right="22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«Поучение» Владимира Мономаха </w:t>
      </w:r>
      <w:r w:rsidRPr="00F01964">
        <w:rPr>
          <w:rFonts w:ascii="Times New Roman" w:hAnsi="Times New Roman"/>
          <w:sz w:val="24"/>
          <w:szCs w:val="24"/>
        </w:rPr>
        <w:t xml:space="preserve">(отрывок),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«Повесть о  Петре  и   </w:t>
      </w:r>
      <w:proofErr w:type="spellStart"/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>Февронии</w:t>
      </w:r>
      <w:proofErr w:type="spellEnd"/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  Муромских».   </w:t>
      </w:r>
      <w:r w:rsidRPr="00F01964">
        <w:rPr>
          <w:rFonts w:ascii="Times New Roman" w:hAnsi="Times New Roman"/>
          <w:sz w:val="24"/>
          <w:szCs w:val="24"/>
        </w:rPr>
        <w:t>Нравственные заветы Древней Руси. Внимание к личности, гимн любви и вер</w:t>
      </w:r>
      <w:r w:rsidRPr="00F01964">
        <w:rPr>
          <w:rFonts w:ascii="Times New Roman" w:hAnsi="Times New Roman"/>
          <w:sz w:val="24"/>
          <w:szCs w:val="24"/>
        </w:rPr>
        <w:softHyphen/>
        <w:t xml:space="preserve">ности. </w:t>
      </w:r>
      <w:proofErr w:type="spellStart"/>
      <w:proofErr w:type="gramStart"/>
      <w:r w:rsidRPr="00F01964">
        <w:rPr>
          <w:rFonts w:ascii="Times New Roman" w:hAnsi="Times New Roman"/>
          <w:sz w:val="24"/>
          <w:szCs w:val="24"/>
        </w:rPr>
        <w:t>Народно-поэтические</w:t>
      </w:r>
      <w:proofErr w:type="spellEnd"/>
      <w:proofErr w:type="gramEnd"/>
      <w:r w:rsidRPr="00F01964">
        <w:rPr>
          <w:rFonts w:ascii="Times New Roman" w:hAnsi="Times New Roman"/>
          <w:sz w:val="24"/>
          <w:szCs w:val="24"/>
        </w:rPr>
        <w:t xml:space="preserve">  мотивы в повести.</w:t>
      </w:r>
    </w:p>
    <w:p w:rsidR="00905332" w:rsidRDefault="00905332" w:rsidP="00905332">
      <w:pPr>
        <w:shd w:val="clear" w:color="auto" w:fill="FFFFFF"/>
        <w:spacing w:after="0" w:line="240" w:lineRule="auto"/>
        <w:ind w:right="22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Поучение (начальные представ</w:t>
      </w:r>
      <w:r w:rsidRPr="00F01964">
        <w:rPr>
          <w:rFonts w:ascii="Times New Roman" w:hAnsi="Times New Roman"/>
          <w:sz w:val="24"/>
          <w:szCs w:val="24"/>
        </w:rPr>
        <w:softHyphen/>
        <w:t>ления). Житие (начальные представ</w:t>
      </w:r>
      <w:r w:rsidRPr="00F01964">
        <w:rPr>
          <w:rFonts w:ascii="Times New Roman" w:hAnsi="Times New Roman"/>
          <w:sz w:val="24"/>
          <w:szCs w:val="24"/>
        </w:rPr>
        <w:softHyphen/>
        <w:t>ления).</w:t>
      </w:r>
    </w:p>
    <w:p w:rsidR="00905332" w:rsidRPr="00F01964" w:rsidRDefault="00905332" w:rsidP="00905332">
      <w:pPr>
        <w:shd w:val="clear" w:color="auto" w:fill="FFFFFF"/>
        <w:spacing w:after="0" w:line="240" w:lineRule="auto"/>
        <w:ind w:left="14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 xml:space="preserve">«Повесть временных лет». </w:t>
      </w:r>
      <w:r w:rsidRPr="00F01964">
        <w:rPr>
          <w:rFonts w:ascii="Times New Roman" w:hAnsi="Times New Roman"/>
          <w:spacing w:val="-3"/>
          <w:sz w:val="24"/>
          <w:szCs w:val="24"/>
        </w:rPr>
        <w:t xml:space="preserve">Отрывок </w:t>
      </w:r>
      <w:r w:rsidRPr="00F01964">
        <w:rPr>
          <w:rFonts w:ascii="Times New Roman" w:hAnsi="Times New Roman"/>
          <w:b/>
          <w:i/>
          <w:spacing w:val="-3"/>
          <w:sz w:val="24"/>
          <w:szCs w:val="24"/>
        </w:rPr>
        <w:t>«О пользе книг»</w:t>
      </w:r>
      <w:r w:rsidRPr="00F01964"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F01964">
        <w:rPr>
          <w:rFonts w:ascii="Times New Roman" w:hAnsi="Times New Roman"/>
          <w:sz w:val="24"/>
          <w:szCs w:val="24"/>
        </w:rPr>
        <w:t>Формирование традиции уважительного отношения к книге. ПРОЕКТ.</w:t>
      </w:r>
    </w:p>
    <w:p w:rsidR="00905332" w:rsidRPr="00F01964" w:rsidRDefault="00905332" w:rsidP="00905332">
      <w:pPr>
        <w:shd w:val="clear" w:color="auto" w:fill="FFFFFF"/>
        <w:spacing w:after="0" w:line="240" w:lineRule="auto"/>
        <w:ind w:left="7" w:right="22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литературы.</w:t>
      </w:r>
      <w:r w:rsidRPr="00F01964">
        <w:rPr>
          <w:rFonts w:ascii="Times New Roman" w:hAnsi="Times New Roman"/>
          <w:sz w:val="24"/>
          <w:szCs w:val="24"/>
        </w:rPr>
        <w:t xml:space="preserve"> Русская летопись (развитие представ</w:t>
      </w:r>
      <w:r w:rsidRPr="00F01964">
        <w:rPr>
          <w:rFonts w:ascii="Times New Roman" w:hAnsi="Times New Roman"/>
          <w:sz w:val="24"/>
          <w:szCs w:val="24"/>
        </w:rPr>
        <w:softHyphen/>
        <w:t>лений). Отражение исторических событий и вымысел, отражение народных идеалов (патриотизма, ума, находчивости).</w:t>
      </w:r>
    </w:p>
    <w:p w:rsidR="00905332" w:rsidRDefault="00905332" w:rsidP="00905332">
      <w:pPr>
        <w:shd w:val="clear" w:color="auto" w:fill="FFFFFF"/>
        <w:spacing w:after="0" w:line="240" w:lineRule="auto"/>
        <w:ind w:left="7" w:right="22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речи.</w:t>
      </w:r>
      <w:r w:rsidRPr="00F01964">
        <w:rPr>
          <w:rFonts w:ascii="Times New Roman" w:hAnsi="Times New Roman"/>
          <w:sz w:val="24"/>
          <w:szCs w:val="24"/>
        </w:rPr>
        <w:t xml:space="preserve"> Устное рецензирование выразительного чтения. Устные и письменные ответы на вопросы.</w:t>
      </w:r>
    </w:p>
    <w:p w:rsidR="00905332" w:rsidRPr="00F01964" w:rsidRDefault="00905332" w:rsidP="00905332">
      <w:pPr>
        <w:shd w:val="clear" w:color="auto" w:fill="FFFFFF"/>
        <w:spacing w:after="0" w:line="240" w:lineRule="auto"/>
        <w:ind w:left="7" w:right="22" w:firstLine="310"/>
        <w:jc w:val="both"/>
        <w:rPr>
          <w:rFonts w:ascii="Times New Roman" w:hAnsi="Times New Roman"/>
          <w:sz w:val="24"/>
          <w:szCs w:val="24"/>
        </w:rPr>
      </w:pPr>
    </w:p>
    <w:p w:rsidR="00905332" w:rsidRPr="00F01964" w:rsidRDefault="00905332" w:rsidP="0090533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F1C17">
        <w:rPr>
          <w:rFonts w:ascii="Times New Roman" w:hAnsi="Times New Roman"/>
          <w:b/>
          <w:bCs/>
          <w:sz w:val="24"/>
          <w:szCs w:val="24"/>
        </w:rPr>
        <w:t xml:space="preserve">ИЗ РУССКОЙ ЛИТЕРАТУРЫ  </w:t>
      </w:r>
      <w:r w:rsidRPr="006F1C17">
        <w:rPr>
          <w:rFonts w:ascii="Times New Roman" w:hAnsi="Times New Roman"/>
          <w:b/>
          <w:bCs/>
          <w:sz w:val="24"/>
          <w:szCs w:val="24"/>
          <w:lang w:val="en-US"/>
        </w:rPr>
        <w:t>XVIII</w:t>
      </w:r>
      <w:r w:rsidRPr="006F1C17">
        <w:rPr>
          <w:rFonts w:ascii="Times New Roman" w:hAnsi="Times New Roman"/>
          <w:b/>
          <w:bCs/>
          <w:sz w:val="24"/>
          <w:szCs w:val="24"/>
        </w:rPr>
        <w:t xml:space="preserve"> века </w:t>
      </w:r>
    </w:p>
    <w:p w:rsidR="00905332" w:rsidRPr="00F01964" w:rsidRDefault="00905332" w:rsidP="006F1C17">
      <w:pPr>
        <w:shd w:val="clear" w:color="auto" w:fill="FFFFFF"/>
        <w:spacing w:after="0" w:line="240" w:lineRule="auto"/>
        <w:ind w:left="7" w:right="14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3"/>
          <w:sz w:val="24"/>
          <w:szCs w:val="24"/>
        </w:rPr>
        <w:t>Михаил Васильевич Ломоносов</w:t>
      </w:r>
      <w:r w:rsidRPr="00F01964">
        <w:rPr>
          <w:rFonts w:ascii="Times New Roman" w:hAnsi="Times New Roman"/>
          <w:sz w:val="24"/>
          <w:szCs w:val="24"/>
        </w:rPr>
        <w:t xml:space="preserve">.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«К статуе Петра Великого», «Ода на день восшествия </w:t>
      </w:r>
      <w:r w:rsidRPr="00F01964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 xml:space="preserve">на Всероссийский престол </w:t>
      </w:r>
      <w:proofErr w:type="spellStart"/>
      <w:r w:rsidRPr="00F01964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>ея</w:t>
      </w:r>
      <w:proofErr w:type="spellEnd"/>
      <w:r w:rsidRPr="00F01964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 xml:space="preserve"> Величества государыни Им</w:t>
      </w:r>
      <w:r w:rsidRPr="00F01964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softHyphen/>
      </w:r>
      <w:r w:rsidRPr="00F01964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ператрицы </w:t>
      </w:r>
      <w:proofErr w:type="spellStart"/>
      <w:r w:rsidRPr="00F01964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Елисаветы</w:t>
      </w:r>
      <w:proofErr w:type="spellEnd"/>
      <w:r w:rsidRPr="00F01964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 Петровны 1747 года» </w:t>
      </w:r>
      <w:r w:rsidRPr="00F01964">
        <w:rPr>
          <w:rFonts w:ascii="Times New Roman" w:hAnsi="Times New Roman"/>
          <w:spacing w:val="-4"/>
          <w:sz w:val="24"/>
          <w:szCs w:val="24"/>
        </w:rPr>
        <w:t xml:space="preserve">(отрывок). </w:t>
      </w:r>
      <w:r w:rsidRPr="00F01964">
        <w:rPr>
          <w:rFonts w:ascii="Times New Roman" w:hAnsi="Times New Roman"/>
          <w:sz w:val="24"/>
          <w:szCs w:val="24"/>
        </w:rPr>
        <w:t>Уверенность Ломоносова в будущем русской науки и ее творцов. Патриотизм. Призыв к миру. Признание труда, деяний на благо  Родины важнейшей чертой гражданина.</w:t>
      </w:r>
    </w:p>
    <w:p w:rsidR="00905332" w:rsidRPr="00F01964" w:rsidRDefault="00905332" w:rsidP="006F1C17">
      <w:pPr>
        <w:shd w:val="clear" w:color="auto" w:fill="FFFFFF"/>
        <w:spacing w:after="0" w:line="240" w:lineRule="auto"/>
        <w:ind w:left="7" w:right="22" w:firstLine="302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4"/>
          <w:sz w:val="24"/>
          <w:szCs w:val="24"/>
        </w:rPr>
        <w:t xml:space="preserve">Гавриил Романович Державин. </w:t>
      </w:r>
      <w:r w:rsidRPr="00F01964">
        <w:rPr>
          <w:rFonts w:ascii="Times New Roman" w:hAnsi="Times New Roman"/>
          <w:spacing w:val="-4"/>
          <w:sz w:val="24"/>
          <w:szCs w:val="24"/>
        </w:rPr>
        <w:t xml:space="preserve">Краткий рассказ о поэте.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«Река времен в своем стремленье...», «На птичку...», «Признание». </w:t>
      </w:r>
      <w:r w:rsidRPr="00F01964">
        <w:rPr>
          <w:rFonts w:ascii="Times New Roman" w:hAnsi="Times New Roman"/>
          <w:sz w:val="24"/>
          <w:szCs w:val="24"/>
        </w:rPr>
        <w:t>Размышления о смысле жизни, о судьбе. Утверждение необходимости свободы творчества.</w:t>
      </w:r>
    </w:p>
    <w:p w:rsidR="00905332" w:rsidRPr="00F01964" w:rsidRDefault="00905332" w:rsidP="006F1C17">
      <w:pPr>
        <w:shd w:val="clear" w:color="auto" w:fill="FFFFFF"/>
        <w:spacing w:after="0" w:line="240" w:lineRule="auto"/>
        <w:ind w:left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  литературы</w:t>
      </w:r>
      <w:r w:rsidRPr="00F01964">
        <w:rPr>
          <w:rFonts w:ascii="Times New Roman" w:hAnsi="Times New Roman"/>
          <w:sz w:val="24"/>
          <w:szCs w:val="24"/>
        </w:rPr>
        <w:t xml:space="preserve">. Понятие о жанре оды (начальные представления). Особенности литературного языка </w:t>
      </w:r>
      <w:r w:rsidRPr="00F01964">
        <w:rPr>
          <w:rFonts w:ascii="Times New Roman" w:hAnsi="Times New Roman"/>
          <w:sz w:val="24"/>
          <w:szCs w:val="24"/>
          <w:lang w:val="en-US"/>
        </w:rPr>
        <w:t>XVIII</w:t>
      </w:r>
      <w:r w:rsidRPr="00F01964">
        <w:rPr>
          <w:rFonts w:ascii="Times New Roman" w:hAnsi="Times New Roman"/>
          <w:sz w:val="24"/>
          <w:szCs w:val="24"/>
        </w:rPr>
        <w:t xml:space="preserve"> столетия.</w:t>
      </w:r>
    </w:p>
    <w:p w:rsidR="00905332" w:rsidRPr="00F01964" w:rsidRDefault="00905332" w:rsidP="009053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речи.</w:t>
      </w:r>
      <w:r w:rsidRPr="00F01964">
        <w:rPr>
          <w:rFonts w:ascii="Times New Roman" w:hAnsi="Times New Roman"/>
          <w:sz w:val="24"/>
          <w:szCs w:val="24"/>
        </w:rPr>
        <w:t xml:space="preserve"> Выразительное чтение. Устное рецензирование выразительного чтения. Характеристика героев. Участие в коллективном диалоге. </w:t>
      </w:r>
    </w:p>
    <w:p w:rsidR="00905332" w:rsidRPr="00F01964" w:rsidRDefault="00905332" w:rsidP="0090533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1C17" w:rsidRDefault="006F1C17" w:rsidP="0090533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</w:p>
    <w:p w:rsidR="00905332" w:rsidRPr="00F01964" w:rsidRDefault="00905332" w:rsidP="0090533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8007D">
        <w:rPr>
          <w:rFonts w:ascii="Times New Roman" w:hAnsi="Times New Roman"/>
          <w:b/>
          <w:bCs/>
          <w:sz w:val="24"/>
          <w:szCs w:val="24"/>
        </w:rPr>
        <w:t xml:space="preserve">ИЗ РУССКОЙ ЛИТЕРАТУРЫ  </w:t>
      </w:r>
      <w:r w:rsidRPr="0098007D">
        <w:rPr>
          <w:rFonts w:ascii="Times New Roman" w:hAnsi="Times New Roman"/>
          <w:b/>
          <w:bCs/>
          <w:sz w:val="24"/>
          <w:szCs w:val="24"/>
          <w:lang w:val="en-US"/>
        </w:rPr>
        <w:t>XIX</w:t>
      </w:r>
      <w:r w:rsidRPr="0098007D">
        <w:rPr>
          <w:rFonts w:ascii="Times New Roman" w:hAnsi="Times New Roman"/>
          <w:b/>
          <w:bCs/>
          <w:sz w:val="24"/>
          <w:szCs w:val="24"/>
        </w:rPr>
        <w:t xml:space="preserve"> века </w:t>
      </w:r>
    </w:p>
    <w:p w:rsidR="00905332" w:rsidRPr="00F01964" w:rsidRDefault="00905332" w:rsidP="006F1C17">
      <w:pPr>
        <w:shd w:val="clear" w:color="auto" w:fill="FFFFFF"/>
        <w:spacing w:after="0" w:line="240" w:lineRule="auto"/>
        <w:ind w:left="7" w:right="29" w:firstLine="302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5"/>
          <w:sz w:val="24"/>
          <w:szCs w:val="24"/>
        </w:rPr>
        <w:t>Александр Сергеевич Пушкин</w:t>
      </w:r>
      <w:r w:rsidR="006F1C17">
        <w:rPr>
          <w:rFonts w:ascii="Times New Roman" w:hAnsi="Times New Roman"/>
          <w:b/>
          <w:bCs/>
          <w:spacing w:val="-5"/>
          <w:sz w:val="24"/>
          <w:szCs w:val="24"/>
        </w:rPr>
        <w:t xml:space="preserve">. </w:t>
      </w:r>
      <w:r w:rsidRPr="00F01964">
        <w:rPr>
          <w:rFonts w:ascii="Times New Roman" w:hAnsi="Times New Roman"/>
          <w:spacing w:val="-5"/>
          <w:sz w:val="24"/>
          <w:szCs w:val="24"/>
        </w:rPr>
        <w:t>Краткий рассказ о писа</w:t>
      </w:r>
      <w:r w:rsidRPr="00F01964">
        <w:rPr>
          <w:rFonts w:ascii="Times New Roman" w:hAnsi="Times New Roman"/>
          <w:spacing w:val="-5"/>
          <w:sz w:val="24"/>
          <w:szCs w:val="24"/>
        </w:rPr>
        <w:softHyphen/>
      </w:r>
      <w:r w:rsidRPr="00F01964">
        <w:rPr>
          <w:rFonts w:ascii="Times New Roman" w:hAnsi="Times New Roman"/>
          <w:sz w:val="24"/>
          <w:szCs w:val="24"/>
        </w:rPr>
        <w:t>теле.</w:t>
      </w:r>
    </w:p>
    <w:p w:rsidR="00905332" w:rsidRPr="00F01964" w:rsidRDefault="00905332" w:rsidP="006F1C17">
      <w:pPr>
        <w:shd w:val="clear" w:color="auto" w:fill="FFFFFF"/>
        <w:spacing w:after="0" w:line="240" w:lineRule="auto"/>
        <w:ind w:left="331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«Полтава»    («Полтавский    бой»),    «Медный    всадник»</w:t>
      </w:r>
      <w:r w:rsidRPr="00F01964">
        <w:rPr>
          <w:rFonts w:ascii="Times New Roman" w:hAnsi="Times New Roman"/>
          <w:sz w:val="24"/>
          <w:szCs w:val="24"/>
        </w:rPr>
        <w:t xml:space="preserve"> (вступление «На берегу пустынных волн...»),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«Песнь </w:t>
      </w:r>
      <w:r w:rsidRPr="00F01964">
        <w:rPr>
          <w:rFonts w:ascii="Times New Roman" w:hAnsi="Times New Roman"/>
          <w:i/>
          <w:iCs/>
          <w:sz w:val="24"/>
          <w:szCs w:val="24"/>
        </w:rPr>
        <w:t xml:space="preserve">о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вещем Олеге». </w:t>
      </w:r>
      <w:r w:rsidRPr="00F01964">
        <w:rPr>
          <w:rFonts w:ascii="Times New Roman" w:hAnsi="Times New Roman"/>
          <w:sz w:val="24"/>
          <w:szCs w:val="24"/>
        </w:rPr>
        <w:t>Интерес Пушкина к истории России. Мас</w:t>
      </w:r>
      <w:r w:rsidRPr="00F01964">
        <w:rPr>
          <w:rFonts w:ascii="Times New Roman" w:hAnsi="Times New Roman"/>
          <w:sz w:val="24"/>
          <w:szCs w:val="24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F01964">
        <w:rPr>
          <w:rFonts w:ascii="Times New Roman" w:hAnsi="Times New Roman"/>
          <w:sz w:val="24"/>
          <w:szCs w:val="24"/>
          <w:lang w:val="en-US"/>
        </w:rPr>
        <w:t>I</w:t>
      </w:r>
      <w:r w:rsidRPr="00F01964">
        <w:rPr>
          <w:rFonts w:ascii="Times New Roman" w:hAnsi="Times New Roman"/>
          <w:sz w:val="24"/>
          <w:szCs w:val="24"/>
        </w:rPr>
        <w:t xml:space="preserve"> и Карла </w:t>
      </w:r>
      <w:r w:rsidRPr="00F01964">
        <w:rPr>
          <w:rFonts w:ascii="Times New Roman" w:hAnsi="Times New Roman"/>
          <w:sz w:val="24"/>
          <w:szCs w:val="24"/>
          <w:lang w:val="en-US"/>
        </w:rPr>
        <w:t>XII</w:t>
      </w:r>
      <w:r w:rsidRPr="00F01964">
        <w:rPr>
          <w:rFonts w:ascii="Times New Roman" w:hAnsi="Times New Roman"/>
          <w:sz w:val="24"/>
          <w:szCs w:val="24"/>
        </w:rPr>
        <w:t xml:space="preserve">). Авторское отношение к героям. Летописный источник «Песни о вещем </w:t>
      </w:r>
      <w:r w:rsidRPr="00F01964">
        <w:rPr>
          <w:rFonts w:ascii="Times New Roman" w:hAnsi="Times New Roman"/>
          <w:sz w:val="24"/>
          <w:szCs w:val="24"/>
        </w:rPr>
        <w:lastRenderedPageBreak/>
        <w:t>Олеге». Особенности компози</w:t>
      </w:r>
      <w:r w:rsidRPr="00F01964">
        <w:rPr>
          <w:rFonts w:ascii="Times New Roman" w:hAnsi="Times New Roman"/>
          <w:sz w:val="24"/>
          <w:szCs w:val="24"/>
        </w:rPr>
        <w:softHyphen/>
        <w:t>ции.  Своеобразие языка.  Основная  мысль стихотворения. Смысл   сопоставления   Олега   и   волхва.   Художественное воспроизведение быта и нравов Древней Руси.</w:t>
      </w:r>
    </w:p>
    <w:p w:rsidR="00905332" w:rsidRPr="00F01964" w:rsidRDefault="00905332" w:rsidP="006F1C17">
      <w:pPr>
        <w:shd w:val="clear" w:color="auto" w:fill="FFFFFF"/>
        <w:spacing w:after="0" w:line="240" w:lineRule="auto"/>
        <w:ind w:right="14" w:firstLine="338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7"/>
          <w:sz w:val="24"/>
          <w:szCs w:val="24"/>
        </w:rPr>
        <w:t xml:space="preserve"> «Борис Годунов» (сцена </w:t>
      </w:r>
      <w:proofErr w:type="gramStart"/>
      <w:r w:rsidRPr="00F01964">
        <w:rPr>
          <w:rFonts w:ascii="Times New Roman" w:hAnsi="Times New Roman"/>
          <w:b/>
          <w:bCs/>
          <w:i/>
          <w:iCs/>
          <w:spacing w:val="-7"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bCs/>
          <w:i/>
          <w:iCs/>
          <w:spacing w:val="-7"/>
          <w:sz w:val="24"/>
          <w:szCs w:val="24"/>
        </w:rPr>
        <w:t xml:space="preserve"> </w:t>
      </w:r>
      <w:proofErr w:type="gramStart"/>
      <w:r w:rsidRPr="00F01964">
        <w:rPr>
          <w:rFonts w:ascii="Times New Roman" w:hAnsi="Times New Roman"/>
          <w:b/>
          <w:bCs/>
          <w:i/>
          <w:iCs/>
          <w:spacing w:val="-7"/>
          <w:sz w:val="24"/>
          <w:szCs w:val="24"/>
        </w:rPr>
        <w:t>Чудовом</w:t>
      </w:r>
      <w:proofErr w:type="gramEnd"/>
      <w:r w:rsidRPr="00F01964">
        <w:rPr>
          <w:rFonts w:ascii="Times New Roman" w:hAnsi="Times New Roman"/>
          <w:b/>
          <w:bCs/>
          <w:i/>
          <w:iCs/>
          <w:spacing w:val="-7"/>
          <w:sz w:val="24"/>
          <w:szCs w:val="24"/>
        </w:rPr>
        <w:t xml:space="preserve"> монастыре). </w:t>
      </w:r>
      <w:r w:rsidRPr="00F01964">
        <w:rPr>
          <w:rFonts w:ascii="Times New Roman" w:hAnsi="Times New Roman"/>
          <w:b/>
          <w:bCs/>
          <w:spacing w:val="-7"/>
          <w:sz w:val="24"/>
          <w:szCs w:val="24"/>
        </w:rPr>
        <w:t xml:space="preserve">Образ </w:t>
      </w:r>
      <w:r w:rsidRPr="00F01964">
        <w:rPr>
          <w:rFonts w:ascii="Times New Roman" w:hAnsi="Times New Roman"/>
          <w:sz w:val="24"/>
          <w:szCs w:val="24"/>
        </w:rPr>
        <w:t>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905332" w:rsidRPr="00F01964" w:rsidRDefault="00905332" w:rsidP="006F1C17">
      <w:pPr>
        <w:shd w:val="clear" w:color="auto" w:fill="FFFFFF"/>
        <w:spacing w:after="0" w:line="240" w:lineRule="auto"/>
        <w:ind w:left="14" w:right="14" w:firstLine="331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 xml:space="preserve">«Станционный смотритель». </w:t>
      </w:r>
      <w:r w:rsidRPr="00F01964">
        <w:rPr>
          <w:rFonts w:ascii="Times New Roman" w:hAnsi="Times New Roman"/>
          <w:spacing w:val="-3"/>
          <w:sz w:val="24"/>
          <w:szCs w:val="24"/>
        </w:rPr>
        <w:t xml:space="preserve">Изображение «маленького </w:t>
      </w:r>
      <w:r w:rsidRPr="00F01964">
        <w:rPr>
          <w:rFonts w:ascii="Times New Roman" w:hAnsi="Times New Roman"/>
          <w:sz w:val="24"/>
          <w:szCs w:val="24"/>
        </w:rPr>
        <w:t>человека», его положения в обществе. Пробуждение чело</w:t>
      </w:r>
      <w:r w:rsidRPr="00F01964">
        <w:rPr>
          <w:rFonts w:ascii="Times New Roman" w:hAnsi="Times New Roman"/>
          <w:sz w:val="24"/>
          <w:szCs w:val="24"/>
        </w:rPr>
        <w:softHyphen/>
        <w:t xml:space="preserve">веческого достоинства и чувства протеста. </w:t>
      </w:r>
      <w:proofErr w:type="gramStart"/>
      <w:r w:rsidRPr="00F01964">
        <w:rPr>
          <w:rFonts w:ascii="Times New Roman" w:hAnsi="Times New Roman"/>
          <w:sz w:val="24"/>
          <w:szCs w:val="24"/>
        </w:rPr>
        <w:t>Трагическое</w:t>
      </w:r>
      <w:proofErr w:type="gramEnd"/>
      <w:r w:rsidRPr="00F01964">
        <w:rPr>
          <w:rFonts w:ascii="Times New Roman" w:hAnsi="Times New Roman"/>
          <w:sz w:val="24"/>
          <w:szCs w:val="24"/>
        </w:rPr>
        <w:t xml:space="preserve"> </w:t>
      </w:r>
      <w:r w:rsidRPr="00F01964">
        <w:rPr>
          <w:rFonts w:ascii="Times New Roman" w:hAnsi="Times New Roman"/>
          <w:bCs/>
          <w:sz w:val="24"/>
          <w:szCs w:val="24"/>
        </w:rPr>
        <w:t xml:space="preserve">и </w:t>
      </w:r>
      <w:r w:rsidRPr="00F01964">
        <w:rPr>
          <w:rFonts w:ascii="Times New Roman" w:hAnsi="Times New Roman"/>
          <w:sz w:val="24"/>
          <w:szCs w:val="24"/>
        </w:rPr>
        <w:t>гуманистическое в повести.</w:t>
      </w:r>
    </w:p>
    <w:p w:rsidR="00905332" w:rsidRPr="00F01964" w:rsidRDefault="00905332" w:rsidP="006F1C17">
      <w:pPr>
        <w:shd w:val="clear" w:color="auto" w:fill="FFFFFF"/>
        <w:spacing w:after="0" w:line="240" w:lineRule="auto"/>
        <w:ind w:right="29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Баллада (развитие представ</w:t>
      </w:r>
      <w:r w:rsidRPr="00F01964">
        <w:rPr>
          <w:rFonts w:ascii="Times New Roman" w:hAnsi="Times New Roman"/>
          <w:sz w:val="24"/>
          <w:szCs w:val="24"/>
        </w:rPr>
        <w:softHyphen/>
        <w:t>лений). Повесть (развитие представ</w:t>
      </w:r>
      <w:r w:rsidRPr="00F01964">
        <w:rPr>
          <w:rFonts w:ascii="Times New Roman" w:hAnsi="Times New Roman"/>
          <w:sz w:val="24"/>
          <w:szCs w:val="24"/>
        </w:rPr>
        <w:softHyphen/>
        <w:t>лений).</w:t>
      </w:r>
    </w:p>
    <w:p w:rsidR="00905332" w:rsidRPr="00F01964" w:rsidRDefault="00905332" w:rsidP="006F1C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речи.</w:t>
      </w:r>
      <w:r w:rsidRPr="00F01964">
        <w:rPr>
          <w:rFonts w:ascii="Times New Roman" w:hAnsi="Times New Roman"/>
          <w:sz w:val="24"/>
          <w:szCs w:val="24"/>
        </w:rPr>
        <w:t xml:space="preserve"> Выразительное чтение фрагментов. Устное рецензирование выразительного чтения. Участие в коллективном диалоге. Устный и письменный ответ на вопрос. Составление плана устного и письменного рассказа о герое, сравнительной характеристики героев.</w:t>
      </w:r>
    </w:p>
    <w:p w:rsidR="00905332" w:rsidRPr="00F01964" w:rsidRDefault="00905332" w:rsidP="009053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5332" w:rsidRPr="00F01964" w:rsidRDefault="00905332" w:rsidP="006F1C17">
      <w:pPr>
        <w:shd w:val="clear" w:color="auto" w:fill="FFFFFF"/>
        <w:spacing w:after="0" w:line="240" w:lineRule="auto"/>
        <w:ind w:left="331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ихаил Юрьевич Лермонтов</w:t>
      </w:r>
      <w:r w:rsidRPr="00F0196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01964">
        <w:rPr>
          <w:rFonts w:ascii="Times New Roman" w:hAnsi="Times New Roman"/>
          <w:sz w:val="24"/>
          <w:szCs w:val="24"/>
        </w:rPr>
        <w:t>Краткий рассказ о жизни и творчестве поэте.</w:t>
      </w:r>
    </w:p>
    <w:p w:rsidR="00905332" w:rsidRPr="00F01964" w:rsidRDefault="00905332" w:rsidP="006F1C17">
      <w:pPr>
        <w:shd w:val="clear" w:color="auto" w:fill="FFFFFF"/>
        <w:spacing w:after="0" w:line="240" w:lineRule="auto"/>
        <w:ind w:left="22" w:right="7" w:firstLine="331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proofErr w:type="gramStart"/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>Песня про царя</w:t>
      </w:r>
      <w:proofErr w:type="gramEnd"/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 Ивана Васильевича, молодого опрични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softHyphen/>
      </w:r>
      <w:r w:rsidRPr="00F01964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 xml:space="preserve">ка и удалого купца Калашникова». </w:t>
      </w:r>
      <w:r w:rsidRPr="00F01964">
        <w:rPr>
          <w:rFonts w:ascii="Times New Roman" w:hAnsi="Times New Roman"/>
          <w:spacing w:val="-3"/>
          <w:sz w:val="24"/>
          <w:szCs w:val="24"/>
        </w:rPr>
        <w:t xml:space="preserve">Поэма </w:t>
      </w:r>
      <w:r w:rsidRPr="00F01964">
        <w:rPr>
          <w:rFonts w:ascii="Times New Roman" w:hAnsi="Times New Roman"/>
          <w:b/>
          <w:bCs/>
          <w:spacing w:val="-3"/>
          <w:sz w:val="24"/>
          <w:szCs w:val="24"/>
        </w:rPr>
        <w:t xml:space="preserve">об </w:t>
      </w:r>
      <w:r w:rsidRPr="00F01964">
        <w:rPr>
          <w:rFonts w:ascii="Times New Roman" w:hAnsi="Times New Roman"/>
          <w:spacing w:val="-3"/>
          <w:sz w:val="24"/>
          <w:szCs w:val="24"/>
        </w:rPr>
        <w:t xml:space="preserve">историческом </w:t>
      </w:r>
      <w:r w:rsidRPr="00F01964">
        <w:rPr>
          <w:rFonts w:ascii="Times New Roman" w:hAnsi="Times New Roman"/>
          <w:sz w:val="24"/>
          <w:szCs w:val="24"/>
        </w:rPr>
        <w:t xml:space="preserve">прошлом Руси. Картины быта </w:t>
      </w:r>
      <w:r w:rsidRPr="00F01964">
        <w:rPr>
          <w:rFonts w:ascii="Times New Roman" w:hAnsi="Times New Roman"/>
          <w:sz w:val="24"/>
          <w:szCs w:val="24"/>
          <w:lang w:val="en-US"/>
        </w:rPr>
        <w:t>XVI</w:t>
      </w:r>
      <w:r w:rsidRPr="00F01964">
        <w:rPr>
          <w:rFonts w:ascii="Times New Roman" w:hAnsi="Times New Roman"/>
          <w:sz w:val="24"/>
          <w:szCs w:val="24"/>
        </w:rPr>
        <w:t xml:space="preserve"> века, их значение для понимания характеров и идеи поэмы. Смысл столкновения Калашникова с </w:t>
      </w:r>
      <w:proofErr w:type="spellStart"/>
      <w:r w:rsidRPr="00F01964">
        <w:rPr>
          <w:rFonts w:ascii="Times New Roman" w:hAnsi="Times New Roman"/>
          <w:sz w:val="24"/>
          <w:szCs w:val="24"/>
        </w:rPr>
        <w:t>Кирибеевичем</w:t>
      </w:r>
      <w:proofErr w:type="spellEnd"/>
      <w:r w:rsidRPr="00F01964">
        <w:rPr>
          <w:rFonts w:ascii="Times New Roman" w:hAnsi="Times New Roman"/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905332" w:rsidRPr="00F01964" w:rsidRDefault="00905332" w:rsidP="006F1C17">
      <w:pPr>
        <w:shd w:val="clear" w:color="auto" w:fill="FFFFFF"/>
        <w:spacing w:after="0" w:line="240" w:lineRule="auto"/>
        <w:ind w:left="29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sz w:val="24"/>
          <w:szCs w:val="24"/>
        </w:rPr>
        <w:t xml:space="preserve">Особенности сюжета поэмы. Авторское отношение </w:t>
      </w:r>
      <w:r w:rsidRPr="00A87F1A">
        <w:rPr>
          <w:rFonts w:ascii="Times New Roman" w:hAnsi="Times New Roman"/>
          <w:bCs/>
          <w:sz w:val="24"/>
          <w:szCs w:val="24"/>
        </w:rPr>
        <w:t xml:space="preserve">к </w:t>
      </w:r>
      <w:proofErr w:type="gramStart"/>
      <w:r w:rsidRPr="00F01964">
        <w:rPr>
          <w:rFonts w:ascii="Times New Roman" w:hAnsi="Times New Roman"/>
          <w:sz w:val="24"/>
          <w:szCs w:val="24"/>
        </w:rPr>
        <w:t>изображаемому</w:t>
      </w:r>
      <w:proofErr w:type="gramEnd"/>
      <w:r w:rsidRPr="00F01964">
        <w:rPr>
          <w:rFonts w:ascii="Times New Roman" w:hAnsi="Times New Roman"/>
          <w:sz w:val="24"/>
          <w:szCs w:val="24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905332" w:rsidRPr="00F01964" w:rsidRDefault="00905332" w:rsidP="006F1C17">
      <w:pPr>
        <w:shd w:val="clear" w:color="auto" w:fill="FFFFFF"/>
        <w:spacing w:after="0" w:line="240" w:lineRule="auto"/>
        <w:ind w:left="50" w:right="14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>«Когда волнуется желтеющая нива...», «Молитва», «Ангел».</w:t>
      </w:r>
      <w:r w:rsidRPr="00F01964">
        <w:rPr>
          <w:rFonts w:ascii="Times New Roman" w:hAnsi="Times New Roman"/>
          <w:sz w:val="24"/>
          <w:szCs w:val="24"/>
        </w:rPr>
        <w:t xml:space="preserve"> 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</w:r>
      <w:r w:rsidRPr="00F01964">
        <w:rPr>
          <w:rFonts w:ascii="Times New Roman" w:hAnsi="Times New Roman"/>
          <w:sz w:val="24"/>
          <w:szCs w:val="24"/>
        </w:rPr>
        <w:softHyphen/>
        <w:t>щим ожидаемое счастье на земле.</w:t>
      </w:r>
    </w:p>
    <w:p w:rsidR="00905332" w:rsidRPr="00F01964" w:rsidRDefault="00905332" w:rsidP="006F1C17">
      <w:pPr>
        <w:shd w:val="clear" w:color="auto" w:fill="FFFFFF"/>
        <w:spacing w:after="0" w:line="240" w:lineRule="auto"/>
        <w:ind w:left="43" w:firstLine="295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1964">
        <w:rPr>
          <w:rFonts w:ascii="Times New Roman" w:hAnsi="Times New Roman"/>
          <w:sz w:val="24"/>
          <w:szCs w:val="24"/>
        </w:rPr>
        <w:t>Фольклоризм</w:t>
      </w:r>
      <w:proofErr w:type="spellEnd"/>
      <w:r w:rsidRPr="00F01964">
        <w:rPr>
          <w:rFonts w:ascii="Times New Roman" w:hAnsi="Times New Roman"/>
          <w:sz w:val="24"/>
          <w:szCs w:val="24"/>
        </w:rPr>
        <w:t xml:space="preserve"> литературы (раз</w:t>
      </w:r>
      <w:r w:rsidRPr="00F01964">
        <w:rPr>
          <w:rFonts w:ascii="Times New Roman" w:hAnsi="Times New Roman"/>
          <w:sz w:val="24"/>
          <w:szCs w:val="24"/>
        </w:rPr>
        <w:softHyphen/>
        <w:t>витие представлений).</w:t>
      </w:r>
    </w:p>
    <w:p w:rsidR="00905332" w:rsidRPr="00F01964" w:rsidRDefault="00905332" w:rsidP="006F1C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речи.</w:t>
      </w:r>
      <w:r w:rsidRPr="00F01964">
        <w:rPr>
          <w:rFonts w:ascii="Times New Roman" w:hAnsi="Times New Roman"/>
          <w:sz w:val="24"/>
          <w:szCs w:val="24"/>
        </w:rPr>
        <w:t xml:space="preserve"> Выразительное чтение отрывков поэмы, стихотворений. Устное рецензирование выразительного чтения. Участие в коллективном диалоге. Устный и письменный анализ стихотворений.</w:t>
      </w:r>
    </w:p>
    <w:p w:rsidR="00905332" w:rsidRDefault="00905332" w:rsidP="00905332">
      <w:pPr>
        <w:shd w:val="clear" w:color="auto" w:fill="FFFFFF"/>
        <w:spacing w:line="240" w:lineRule="auto"/>
        <w:ind w:left="36" w:right="14" w:firstLine="31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905332" w:rsidRPr="00F01964" w:rsidRDefault="00905332" w:rsidP="006F1C17">
      <w:pPr>
        <w:shd w:val="clear" w:color="auto" w:fill="FFFFFF"/>
        <w:spacing w:after="0" w:line="240" w:lineRule="auto"/>
        <w:ind w:left="36" w:right="14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3"/>
          <w:sz w:val="24"/>
          <w:szCs w:val="24"/>
        </w:rPr>
        <w:t>Ник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олай Васильевич Гоголь</w:t>
      </w:r>
      <w:r w:rsidRPr="00F01964">
        <w:rPr>
          <w:rFonts w:ascii="Times New Roman" w:hAnsi="Times New Roman"/>
          <w:b/>
          <w:bCs/>
          <w:spacing w:val="-3"/>
          <w:sz w:val="24"/>
          <w:szCs w:val="24"/>
        </w:rPr>
        <w:t xml:space="preserve">. </w:t>
      </w:r>
      <w:r w:rsidRPr="00F01964">
        <w:rPr>
          <w:rFonts w:ascii="Times New Roman" w:hAnsi="Times New Roman"/>
          <w:spacing w:val="-3"/>
          <w:sz w:val="24"/>
          <w:szCs w:val="24"/>
        </w:rPr>
        <w:t>Краткий рассказ о жизни и творчестве писа</w:t>
      </w:r>
      <w:r w:rsidRPr="00F01964">
        <w:rPr>
          <w:rFonts w:ascii="Times New Roman" w:hAnsi="Times New Roman"/>
          <w:spacing w:val="-3"/>
          <w:sz w:val="24"/>
          <w:szCs w:val="24"/>
        </w:rPr>
        <w:softHyphen/>
      </w:r>
      <w:r w:rsidRPr="00F01964">
        <w:rPr>
          <w:rFonts w:ascii="Times New Roman" w:hAnsi="Times New Roman"/>
          <w:sz w:val="24"/>
          <w:szCs w:val="24"/>
        </w:rPr>
        <w:t>теля.</w:t>
      </w:r>
    </w:p>
    <w:p w:rsidR="00905332" w:rsidRPr="00F01964" w:rsidRDefault="00905332" w:rsidP="006F1C17">
      <w:pPr>
        <w:shd w:val="clear" w:color="auto" w:fill="FFFFFF"/>
        <w:spacing w:after="0" w:line="240" w:lineRule="auto"/>
        <w:ind w:left="29" w:firstLine="317"/>
        <w:jc w:val="both"/>
        <w:rPr>
          <w:rFonts w:ascii="Times New Roman" w:hAnsi="Times New Roman"/>
          <w:b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«Тарас </w:t>
      </w:r>
      <w:proofErr w:type="spellStart"/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>Бульба</w:t>
      </w:r>
      <w:proofErr w:type="spellEnd"/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». </w:t>
      </w:r>
      <w:r w:rsidRPr="00F01964">
        <w:rPr>
          <w:rFonts w:ascii="Times New Roman" w:hAnsi="Times New Roman"/>
          <w:sz w:val="24"/>
          <w:szCs w:val="24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F01964">
        <w:rPr>
          <w:rFonts w:ascii="Times New Roman" w:hAnsi="Times New Roman"/>
          <w:sz w:val="24"/>
          <w:szCs w:val="24"/>
        </w:rPr>
        <w:softHyphen/>
        <w:t xml:space="preserve">дение родной земли. Противопоставление Остапа </w:t>
      </w:r>
      <w:proofErr w:type="spellStart"/>
      <w:r w:rsidRPr="00F01964">
        <w:rPr>
          <w:rFonts w:ascii="Times New Roman" w:hAnsi="Times New Roman"/>
          <w:sz w:val="24"/>
          <w:szCs w:val="24"/>
        </w:rPr>
        <w:t>Андрию</w:t>
      </w:r>
      <w:proofErr w:type="spellEnd"/>
      <w:r w:rsidRPr="00F01964">
        <w:rPr>
          <w:rFonts w:ascii="Times New Roman" w:hAnsi="Times New Roman"/>
          <w:sz w:val="24"/>
          <w:szCs w:val="24"/>
        </w:rPr>
        <w:t>, смысл этого противопоставления. Патриотический пафос повести.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964">
        <w:rPr>
          <w:rFonts w:ascii="Times New Roman" w:hAnsi="Times New Roman"/>
          <w:sz w:val="24"/>
          <w:szCs w:val="24"/>
        </w:rPr>
        <w:t xml:space="preserve">Особенности   изображения людей и природы в повести. </w:t>
      </w:r>
    </w:p>
    <w:p w:rsidR="00905332" w:rsidRPr="00F01964" w:rsidRDefault="00905332" w:rsidP="006F1C17">
      <w:pPr>
        <w:shd w:val="clear" w:color="auto" w:fill="FFFFFF"/>
        <w:spacing w:after="0" w:line="240" w:lineRule="auto"/>
        <w:ind w:left="29" w:right="14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Историческая и фольклорная основа произведения. Роды литературы: эпос (развитие понятия).</w:t>
      </w:r>
    </w:p>
    <w:p w:rsidR="00905332" w:rsidRPr="00F01964" w:rsidRDefault="00905332" w:rsidP="006F1C17">
      <w:pPr>
        <w:shd w:val="clear" w:color="auto" w:fill="FFFFFF"/>
        <w:spacing w:after="0" w:line="240" w:lineRule="auto"/>
        <w:ind w:left="331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sz w:val="24"/>
          <w:szCs w:val="24"/>
        </w:rPr>
        <w:t>Литературный герой (развитие понятия).</w:t>
      </w:r>
    </w:p>
    <w:p w:rsidR="00905332" w:rsidRPr="00F01964" w:rsidRDefault="00905332" w:rsidP="006F1C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речи.</w:t>
      </w:r>
      <w:r w:rsidRPr="00F01964">
        <w:rPr>
          <w:rFonts w:ascii="Times New Roman" w:hAnsi="Times New Roman"/>
          <w:sz w:val="24"/>
          <w:szCs w:val="24"/>
        </w:rPr>
        <w:t xml:space="preserve">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героев (в том числе сравнительная). Составление анализа эпизода.</w:t>
      </w:r>
    </w:p>
    <w:p w:rsidR="00905332" w:rsidRPr="00F01964" w:rsidRDefault="00905332" w:rsidP="0090533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:rsidR="00905332" w:rsidRPr="00F01964" w:rsidRDefault="00905332" w:rsidP="006F1C17">
      <w:pPr>
        <w:shd w:val="clear" w:color="auto" w:fill="FFFFFF"/>
        <w:spacing w:after="0" w:line="240" w:lineRule="auto"/>
        <w:ind w:left="3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Иван Сергеевич Тургенев</w:t>
      </w:r>
      <w:r w:rsidRPr="00F0196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01964"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905332" w:rsidRPr="00F01964" w:rsidRDefault="00905332" w:rsidP="006F1C17">
      <w:pPr>
        <w:shd w:val="clear" w:color="auto" w:fill="FFFFFF"/>
        <w:spacing w:after="0" w:line="240" w:lineRule="auto"/>
        <w:ind w:left="14" w:right="22" w:firstLine="331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«Бирюк». </w:t>
      </w:r>
      <w:r w:rsidRPr="00F01964">
        <w:rPr>
          <w:rFonts w:ascii="Times New Roman" w:hAnsi="Times New Roman"/>
          <w:sz w:val="24"/>
          <w:szCs w:val="24"/>
        </w:rPr>
        <w:t>Изображение быта крестьян, авторское отно</w:t>
      </w:r>
      <w:r w:rsidRPr="00F01964">
        <w:rPr>
          <w:rFonts w:ascii="Times New Roman" w:hAnsi="Times New Roman"/>
          <w:sz w:val="24"/>
          <w:szCs w:val="24"/>
        </w:rPr>
        <w:softHyphen/>
        <w:t xml:space="preserve">шение к </w:t>
      </w:r>
      <w:proofErr w:type="gramStart"/>
      <w:r w:rsidRPr="00F01964">
        <w:rPr>
          <w:rFonts w:ascii="Times New Roman" w:hAnsi="Times New Roman"/>
          <w:sz w:val="24"/>
          <w:szCs w:val="24"/>
        </w:rPr>
        <w:t>бесправным</w:t>
      </w:r>
      <w:proofErr w:type="gramEnd"/>
      <w:r w:rsidRPr="00F01964">
        <w:rPr>
          <w:rFonts w:ascii="Times New Roman" w:hAnsi="Times New Roman"/>
          <w:sz w:val="24"/>
          <w:szCs w:val="24"/>
        </w:rPr>
        <w:t xml:space="preserve"> и обездоленным. Мастерство в изоб</w:t>
      </w:r>
      <w:r w:rsidRPr="00F01964">
        <w:rPr>
          <w:rFonts w:ascii="Times New Roman" w:hAnsi="Times New Roman"/>
          <w:sz w:val="24"/>
          <w:szCs w:val="24"/>
        </w:rPr>
        <w:softHyphen/>
        <w:t>ражении   пейзажа. Художественные особенности рассказа.</w:t>
      </w:r>
    </w:p>
    <w:p w:rsidR="00905332" w:rsidRPr="00F01964" w:rsidRDefault="00905332" w:rsidP="006F1C17">
      <w:pPr>
        <w:shd w:val="clear" w:color="auto" w:fill="FFFFFF"/>
        <w:spacing w:after="0" w:line="240" w:lineRule="auto"/>
        <w:ind w:right="22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4"/>
          <w:sz w:val="24"/>
          <w:szCs w:val="24"/>
        </w:rPr>
        <w:lastRenderedPageBreak/>
        <w:t xml:space="preserve">Стихотворения в прозе. </w:t>
      </w:r>
      <w:r w:rsidRPr="00F01964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«Русский язык». </w:t>
      </w:r>
      <w:r w:rsidRPr="00F01964">
        <w:rPr>
          <w:rFonts w:ascii="Times New Roman" w:hAnsi="Times New Roman"/>
          <w:spacing w:val="-4"/>
          <w:sz w:val="24"/>
          <w:szCs w:val="24"/>
        </w:rPr>
        <w:t xml:space="preserve">Тургенев о </w:t>
      </w:r>
      <w:r w:rsidRPr="00F01964">
        <w:rPr>
          <w:rFonts w:ascii="Times New Roman" w:hAnsi="Times New Roman"/>
          <w:sz w:val="24"/>
          <w:szCs w:val="24"/>
        </w:rPr>
        <w:t xml:space="preserve">богатстве и красоте русского языка. Родной язык как духовная опора человека.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«Близнецы», «Два богача». </w:t>
      </w:r>
      <w:r w:rsidRPr="00F01964">
        <w:rPr>
          <w:rFonts w:ascii="Times New Roman" w:hAnsi="Times New Roman"/>
          <w:sz w:val="24"/>
          <w:szCs w:val="24"/>
        </w:rPr>
        <w:t>Нрав</w:t>
      </w:r>
      <w:r w:rsidRPr="00F01964">
        <w:rPr>
          <w:rFonts w:ascii="Times New Roman" w:hAnsi="Times New Roman"/>
          <w:sz w:val="24"/>
          <w:szCs w:val="24"/>
        </w:rPr>
        <w:softHyphen/>
        <w:t>ственность и человеческие взаимоотношения.</w:t>
      </w:r>
    </w:p>
    <w:p w:rsidR="00905332" w:rsidRPr="00F01964" w:rsidRDefault="00905332" w:rsidP="006F1C17">
      <w:pPr>
        <w:shd w:val="clear" w:color="auto" w:fill="FFFFFF"/>
        <w:spacing w:after="0" w:line="240" w:lineRule="auto"/>
        <w:ind w:left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  литературы</w:t>
      </w:r>
      <w:r w:rsidRPr="00F01964">
        <w:rPr>
          <w:rFonts w:ascii="Times New Roman" w:hAnsi="Times New Roman"/>
          <w:sz w:val="24"/>
          <w:szCs w:val="24"/>
        </w:rPr>
        <w:t>. Стихотворения в прозе. Лирическая миниатюра (начальные представления).</w:t>
      </w:r>
    </w:p>
    <w:p w:rsidR="00905332" w:rsidRDefault="00905332" w:rsidP="006F1C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речи.</w:t>
      </w:r>
      <w:r w:rsidRPr="00F01964">
        <w:rPr>
          <w:rFonts w:ascii="Times New Roman" w:hAnsi="Times New Roman"/>
          <w:sz w:val="24"/>
          <w:szCs w:val="24"/>
        </w:rPr>
        <w:t xml:space="preserve"> Устный и письменный анализ текста. Участие в коллективном диалоге. Устный и письменный ответы на проблемные вопросы.</w:t>
      </w:r>
    </w:p>
    <w:p w:rsidR="006F1C17" w:rsidRPr="00F01964" w:rsidRDefault="006F1C17" w:rsidP="006F1C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5332" w:rsidRPr="00F01964" w:rsidRDefault="00905332" w:rsidP="006F1C17">
      <w:pPr>
        <w:shd w:val="clear" w:color="auto" w:fill="FFFFFF"/>
        <w:spacing w:after="0" w:line="240" w:lineRule="auto"/>
        <w:ind w:left="7" w:right="43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3"/>
          <w:sz w:val="24"/>
          <w:szCs w:val="24"/>
        </w:rPr>
        <w:t>Нико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лай Алексеевич Некрасов</w:t>
      </w:r>
      <w:r w:rsidRPr="00F01964">
        <w:rPr>
          <w:rFonts w:ascii="Times New Roman" w:hAnsi="Times New Roman"/>
          <w:b/>
          <w:bCs/>
          <w:spacing w:val="-3"/>
          <w:sz w:val="24"/>
          <w:szCs w:val="24"/>
        </w:rPr>
        <w:t xml:space="preserve">. </w:t>
      </w:r>
      <w:r w:rsidRPr="00F01964">
        <w:rPr>
          <w:rFonts w:ascii="Times New Roman" w:hAnsi="Times New Roman"/>
          <w:spacing w:val="-3"/>
          <w:sz w:val="24"/>
          <w:szCs w:val="24"/>
        </w:rPr>
        <w:t>Краткий рассказ о пи</w:t>
      </w:r>
      <w:r w:rsidRPr="00F01964">
        <w:rPr>
          <w:rFonts w:ascii="Times New Roman" w:hAnsi="Times New Roman"/>
          <w:spacing w:val="-3"/>
          <w:sz w:val="24"/>
          <w:szCs w:val="24"/>
        </w:rPr>
        <w:softHyphen/>
      </w:r>
      <w:r w:rsidRPr="00F01964">
        <w:rPr>
          <w:rFonts w:ascii="Times New Roman" w:hAnsi="Times New Roman"/>
          <w:sz w:val="24"/>
          <w:szCs w:val="24"/>
        </w:rPr>
        <w:t>сателе.</w:t>
      </w:r>
    </w:p>
    <w:p w:rsidR="00905332" w:rsidRPr="00F01964" w:rsidRDefault="00905332" w:rsidP="006F1C17">
      <w:pPr>
        <w:shd w:val="clear" w:color="auto" w:fill="FFFFFF"/>
        <w:spacing w:after="0" w:line="240" w:lineRule="auto"/>
        <w:ind w:right="43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 xml:space="preserve">«Русские женщины» </w:t>
      </w:r>
      <w:r w:rsidRPr="00F01964">
        <w:rPr>
          <w:rFonts w:ascii="Times New Roman" w:hAnsi="Times New Roman"/>
          <w:i/>
          <w:iCs/>
          <w:spacing w:val="-3"/>
          <w:sz w:val="24"/>
          <w:szCs w:val="24"/>
        </w:rPr>
        <w:t xml:space="preserve">(«Княгиня Трубецкая»). </w:t>
      </w:r>
      <w:r w:rsidRPr="00F01964">
        <w:rPr>
          <w:rFonts w:ascii="Times New Roman" w:hAnsi="Times New Roman"/>
          <w:spacing w:val="-3"/>
          <w:sz w:val="24"/>
          <w:szCs w:val="24"/>
        </w:rPr>
        <w:t>Историче</w:t>
      </w:r>
      <w:r w:rsidRPr="00F01964">
        <w:rPr>
          <w:rFonts w:ascii="Times New Roman" w:hAnsi="Times New Roman"/>
          <w:spacing w:val="-3"/>
          <w:sz w:val="24"/>
          <w:szCs w:val="24"/>
        </w:rPr>
        <w:softHyphen/>
      </w:r>
      <w:r w:rsidRPr="00F01964">
        <w:rPr>
          <w:rFonts w:ascii="Times New Roman" w:hAnsi="Times New Roman"/>
          <w:sz w:val="24"/>
          <w:szCs w:val="24"/>
        </w:rPr>
        <w:t>ская основа поэмы. Величие духа русских женщин, отпра</w:t>
      </w:r>
      <w:r w:rsidRPr="00F01964">
        <w:rPr>
          <w:rFonts w:ascii="Times New Roman" w:hAnsi="Times New Roman"/>
          <w:sz w:val="24"/>
          <w:szCs w:val="24"/>
        </w:rPr>
        <w:softHyphen/>
        <w:t>вившихся вслед за осужденными мужьями в Сибирь. Ху</w:t>
      </w:r>
      <w:r w:rsidRPr="00F01964">
        <w:rPr>
          <w:rFonts w:ascii="Times New Roman" w:hAnsi="Times New Roman"/>
          <w:sz w:val="24"/>
          <w:szCs w:val="24"/>
        </w:rPr>
        <w:softHyphen/>
        <w:t>дожественные особенности исторических поэм Некрасова.</w:t>
      </w:r>
    </w:p>
    <w:p w:rsidR="00905332" w:rsidRPr="00F01964" w:rsidRDefault="00905332" w:rsidP="006F1C17">
      <w:pPr>
        <w:shd w:val="clear" w:color="auto" w:fill="FFFFFF"/>
        <w:spacing w:after="0" w:line="240" w:lineRule="auto"/>
        <w:ind w:right="43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«Размышления у парадного подъезда». </w:t>
      </w:r>
      <w:r w:rsidRPr="00F01964">
        <w:rPr>
          <w:rFonts w:ascii="Times New Roman" w:hAnsi="Times New Roman"/>
          <w:sz w:val="24"/>
          <w:szCs w:val="24"/>
        </w:rPr>
        <w:t>Боль поэта за судьбу народа. Своеобразие некрасовской музы. (Для чтения и обсуждения.)</w:t>
      </w:r>
    </w:p>
    <w:p w:rsidR="00905332" w:rsidRPr="00F01964" w:rsidRDefault="00905332" w:rsidP="006F1C17">
      <w:pPr>
        <w:shd w:val="clear" w:color="auto" w:fill="FFFFFF"/>
        <w:spacing w:after="0" w:line="240" w:lineRule="auto"/>
        <w:ind w:right="50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Поэма (развитие понятия). Трех</w:t>
      </w:r>
      <w:r w:rsidRPr="00F01964">
        <w:rPr>
          <w:rFonts w:ascii="Times New Roman" w:hAnsi="Times New Roman"/>
          <w:sz w:val="24"/>
          <w:szCs w:val="24"/>
        </w:rPr>
        <w:softHyphen/>
        <w:t>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905332" w:rsidRDefault="00905332" w:rsidP="006F1C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Письменный ответ на вопрос проблемного характера. Устный и письменный анализ отрывков. Устное рецензирование выразительного чтения.</w:t>
      </w:r>
    </w:p>
    <w:p w:rsidR="00905332" w:rsidRPr="00F01964" w:rsidRDefault="00905332" w:rsidP="009053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5332" w:rsidRPr="00F01964" w:rsidRDefault="00905332" w:rsidP="00905332">
      <w:pPr>
        <w:shd w:val="clear" w:color="auto" w:fill="FFFFFF"/>
        <w:spacing w:after="0" w:line="240" w:lineRule="auto"/>
        <w:ind w:left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>Алексей Константино</w:t>
      </w:r>
      <w:r>
        <w:rPr>
          <w:rFonts w:ascii="Times New Roman" w:hAnsi="Times New Roman"/>
          <w:b/>
          <w:bCs/>
          <w:sz w:val="24"/>
          <w:szCs w:val="24"/>
        </w:rPr>
        <w:t>вич Толстой</w:t>
      </w:r>
      <w:r w:rsidRPr="00F0196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01964">
        <w:rPr>
          <w:rFonts w:ascii="Times New Roman" w:hAnsi="Times New Roman"/>
          <w:sz w:val="24"/>
          <w:szCs w:val="24"/>
        </w:rPr>
        <w:t xml:space="preserve">Краткий рассказ о жизни и творчестве поэта. Исторические баллады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«Василий Шибанов» </w:t>
      </w:r>
      <w:r w:rsidRPr="00F01964">
        <w:rPr>
          <w:rFonts w:ascii="Times New Roman" w:hAnsi="Times New Roman"/>
          <w:sz w:val="24"/>
          <w:szCs w:val="24"/>
        </w:rPr>
        <w:t xml:space="preserve">и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«Князь Михайло  Репнин». </w:t>
      </w:r>
      <w:r w:rsidRPr="00F01964">
        <w:rPr>
          <w:rFonts w:ascii="Times New Roman" w:hAnsi="Times New Roman"/>
          <w:sz w:val="24"/>
          <w:szCs w:val="24"/>
        </w:rPr>
        <w:t>Воспроизведение исторического колорита эпохи. Правда и вымысел. Тема древнерусского «рыцарства», про</w:t>
      </w:r>
      <w:r w:rsidRPr="00F01964">
        <w:rPr>
          <w:rFonts w:ascii="Times New Roman" w:hAnsi="Times New Roman"/>
          <w:sz w:val="24"/>
          <w:szCs w:val="24"/>
        </w:rPr>
        <w:softHyphen/>
        <w:t>тивостоящего самовластию.</w:t>
      </w:r>
    </w:p>
    <w:p w:rsidR="00905332" w:rsidRPr="00F01964" w:rsidRDefault="00905332" w:rsidP="00905332">
      <w:pPr>
        <w:shd w:val="clear" w:color="auto" w:fill="FFFFFF"/>
        <w:spacing w:after="0" w:line="240" w:lineRule="auto"/>
        <w:ind w:right="50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Историческая баллада (развитие представления)</w:t>
      </w:r>
    </w:p>
    <w:p w:rsidR="00905332" w:rsidRDefault="00905332" w:rsidP="009053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Выразительное чтение исторических баллад. Устный и письменный ответы на вопросы проблемного характера. Рецензирование выразительного чтения.</w:t>
      </w:r>
    </w:p>
    <w:p w:rsidR="001F248E" w:rsidRPr="00F01964" w:rsidRDefault="001F248E" w:rsidP="009053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5332" w:rsidRPr="00F01964" w:rsidRDefault="00905332" w:rsidP="001F248E">
      <w:pPr>
        <w:shd w:val="clear" w:color="auto" w:fill="FFFFFF"/>
        <w:spacing w:after="0" w:line="240" w:lineRule="auto"/>
        <w:ind w:left="14" w:right="43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6"/>
          <w:sz w:val="24"/>
          <w:szCs w:val="24"/>
        </w:rPr>
        <w:t xml:space="preserve">Михаил </w:t>
      </w:r>
      <w:proofErr w:type="spellStart"/>
      <w:r w:rsidRPr="00F01964">
        <w:rPr>
          <w:rFonts w:ascii="Times New Roman" w:hAnsi="Times New Roman"/>
          <w:b/>
          <w:bCs/>
          <w:spacing w:val="-6"/>
          <w:sz w:val="24"/>
          <w:szCs w:val="24"/>
        </w:rPr>
        <w:t>Евграфович</w:t>
      </w:r>
      <w:proofErr w:type="spellEnd"/>
      <w:r w:rsidRPr="00F01964">
        <w:rPr>
          <w:rFonts w:ascii="Times New Roman" w:hAnsi="Times New Roman"/>
          <w:b/>
          <w:bCs/>
          <w:spacing w:val="-6"/>
          <w:sz w:val="24"/>
          <w:szCs w:val="24"/>
        </w:rPr>
        <w:t xml:space="preserve"> Салтыков-Щедрин. </w:t>
      </w:r>
      <w:r w:rsidRPr="00F01964">
        <w:rPr>
          <w:rFonts w:ascii="Times New Roman" w:hAnsi="Times New Roman"/>
          <w:spacing w:val="-6"/>
          <w:sz w:val="24"/>
          <w:szCs w:val="24"/>
        </w:rPr>
        <w:t xml:space="preserve">Краткий рассказ </w:t>
      </w:r>
      <w:r w:rsidRPr="00F01964">
        <w:rPr>
          <w:rFonts w:ascii="Times New Roman" w:hAnsi="Times New Roman"/>
          <w:sz w:val="24"/>
          <w:szCs w:val="24"/>
        </w:rPr>
        <w:t>о писателе.</w:t>
      </w:r>
    </w:p>
    <w:p w:rsidR="00905332" w:rsidRPr="00F01964" w:rsidRDefault="00905332" w:rsidP="001F248E">
      <w:pPr>
        <w:shd w:val="clear" w:color="auto" w:fill="FFFFFF"/>
        <w:spacing w:after="0" w:line="240" w:lineRule="auto"/>
        <w:ind w:left="29" w:right="29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«Повесть о том, как один мужик двух генералов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прокормил». </w:t>
      </w:r>
      <w:r w:rsidRPr="00F01964">
        <w:rPr>
          <w:rFonts w:ascii="Times New Roman" w:hAnsi="Times New Roman"/>
          <w:sz w:val="24"/>
          <w:szCs w:val="24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905332" w:rsidRPr="00F01964" w:rsidRDefault="00905332" w:rsidP="001F248E">
      <w:pPr>
        <w:shd w:val="clear" w:color="auto" w:fill="FFFFFF"/>
        <w:spacing w:after="0" w:line="240" w:lineRule="auto"/>
        <w:ind w:left="353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«Дикий помещик». </w:t>
      </w:r>
      <w:r w:rsidRPr="00F01964">
        <w:rPr>
          <w:rFonts w:ascii="Times New Roman" w:hAnsi="Times New Roman"/>
          <w:sz w:val="24"/>
          <w:szCs w:val="24"/>
        </w:rPr>
        <w:t>Для самостоятельного чтения.</w:t>
      </w:r>
    </w:p>
    <w:p w:rsidR="00905332" w:rsidRPr="00F01964" w:rsidRDefault="00905332" w:rsidP="001F248E">
      <w:pPr>
        <w:shd w:val="clear" w:color="auto" w:fill="FFFFFF"/>
        <w:spacing w:after="0" w:line="240" w:lineRule="auto"/>
        <w:ind w:left="22" w:right="43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Гротеск (начальные представ</w:t>
      </w:r>
      <w:r w:rsidRPr="00F01964">
        <w:rPr>
          <w:rFonts w:ascii="Times New Roman" w:hAnsi="Times New Roman"/>
          <w:sz w:val="24"/>
          <w:szCs w:val="24"/>
        </w:rPr>
        <w:softHyphen/>
        <w:t>ления). Ирония (развитие представлений)</w:t>
      </w:r>
    </w:p>
    <w:p w:rsidR="00905332" w:rsidRDefault="00905332" w:rsidP="001F248E">
      <w:pPr>
        <w:shd w:val="clear" w:color="auto" w:fill="FFFFFF"/>
        <w:spacing w:after="0" w:line="240" w:lineRule="auto"/>
        <w:ind w:right="50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Решение тестов. Устная и письменная характеристика героев. Составление викторины на знание текстов. Составление плана письменного высказывания.</w:t>
      </w:r>
    </w:p>
    <w:p w:rsidR="001F248E" w:rsidRDefault="001F248E" w:rsidP="001F248E">
      <w:pPr>
        <w:shd w:val="clear" w:color="auto" w:fill="FFFFFF"/>
        <w:spacing w:after="0" w:line="240" w:lineRule="auto"/>
        <w:ind w:right="50" w:firstLine="310"/>
        <w:jc w:val="both"/>
        <w:rPr>
          <w:rFonts w:ascii="Times New Roman" w:hAnsi="Times New Roman"/>
          <w:sz w:val="24"/>
          <w:szCs w:val="24"/>
        </w:rPr>
      </w:pPr>
    </w:p>
    <w:p w:rsidR="001F248E" w:rsidRDefault="001F248E" w:rsidP="001F248E">
      <w:pPr>
        <w:shd w:val="clear" w:color="auto" w:fill="FFFFFF"/>
        <w:spacing w:after="0" w:line="240" w:lineRule="auto"/>
        <w:ind w:right="50" w:firstLine="310"/>
        <w:jc w:val="both"/>
        <w:rPr>
          <w:rFonts w:ascii="Times New Roman" w:hAnsi="Times New Roman"/>
          <w:sz w:val="24"/>
          <w:szCs w:val="24"/>
        </w:rPr>
      </w:pPr>
    </w:p>
    <w:p w:rsidR="001F248E" w:rsidRPr="00F01964" w:rsidRDefault="001F248E" w:rsidP="001F248E">
      <w:pPr>
        <w:shd w:val="clear" w:color="auto" w:fill="FFFFFF"/>
        <w:spacing w:after="0" w:line="240" w:lineRule="auto"/>
        <w:ind w:right="50" w:firstLine="310"/>
        <w:jc w:val="both"/>
        <w:rPr>
          <w:rFonts w:ascii="Times New Roman" w:hAnsi="Times New Roman"/>
          <w:sz w:val="24"/>
          <w:szCs w:val="24"/>
        </w:rPr>
      </w:pPr>
    </w:p>
    <w:p w:rsidR="00905332" w:rsidRPr="00F01964" w:rsidRDefault="00905332" w:rsidP="001F248E">
      <w:pPr>
        <w:shd w:val="clear" w:color="auto" w:fill="FFFFFF"/>
        <w:spacing w:after="0" w:line="240" w:lineRule="auto"/>
        <w:ind w:left="346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Лев Николаевич Толстой. </w:t>
      </w:r>
      <w:r w:rsidRPr="00F01964">
        <w:rPr>
          <w:rFonts w:ascii="Times New Roman" w:hAnsi="Times New Roman"/>
          <w:sz w:val="24"/>
          <w:szCs w:val="24"/>
        </w:rPr>
        <w:t>Краткий рассказ о писателе (детство, юность, начало литературного творчества).</w:t>
      </w:r>
    </w:p>
    <w:p w:rsidR="00905332" w:rsidRPr="00F01964" w:rsidRDefault="00905332" w:rsidP="001F248E">
      <w:pPr>
        <w:shd w:val="clear" w:color="auto" w:fill="FFFFFF"/>
        <w:spacing w:after="0" w:line="240" w:lineRule="auto"/>
        <w:ind w:left="29" w:right="29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«Детство». </w:t>
      </w:r>
      <w:r w:rsidRPr="00F01964">
        <w:rPr>
          <w:rFonts w:ascii="Times New Roman" w:hAnsi="Times New Roman"/>
          <w:sz w:val="24"/>
          <w:szCs w:val="24"/>
        </w:rPr>
        <w:t xml:space="preserve">Главы из повести: </w:t>
      </w:r>
      <w:r w:rsidRPr="00F01964">
        <w:rPr>
          <w:rFonts w:ascii="Times New Roman" w:hAnsi="Times New Roman"/>
          <w:b/>
          <w:i/>
          <w:sz w:val="24"/>
          <w:szCs w:val="24"/>
        </w:rPr>
        <w:t xml:space="preserve">«Классы», «Наталья </w:t>
      </w:r>
      <w:proofErr w:type="spellStart"/>
      <w:r w:rsidRPr="00F01964">
        <w:rPr>
          <w:rFonts w:ascii="Times New Roman" w:hAnsi="Times New Roman"/>
          <w:b/>
          <w:i/>
          <w:sz w:val="24"/>
          <w:szCs w:val="24"/>
        </w:rPr>
        <w:t>Савишна</w:t>
      </w:r>
      <w:proofErr w:type="spellEnd"/>
      <w:r w:rsidRPr="00F01964">
        <w:rPr>
          <w:rFonts w:ascii="Times New Roman" w:hAnsi="Times New Roman"/>
          <w:b/>
          <w:i/>
          <w:sz w:val="24"/>
          <w:szCs w:val="24"/>
        </w:rPr>
        <w:t>», «</w:t>
      </w:r>
      <w:proofErr w:type="spellStart"/>
      <w:r w:rsidRPr="00F01964">
        <w:rPr>
          <w:rFonts w:ascii="Times New Roman" w:hAnsi="Times New Roman"/>
          <w:b/>
          <w:i/>
          <w:sz w:val="24"/>
          <w:szCs w:val="24"/>
          <w:lang w:val="en-US"/>
        </w:rPr>
        <w:t>Maman</w:t>
      </w:r>
      <w:proofErr w:type="spellEnd"/>
      <w:r w:rsidRPr="00F01964">
        <w:rPr>
          <w:rFonts w:ascii="Times New Roman" w:hAnsi="Times New Roman"/>
          <w:b/>
          <w:i/>
          <w:sz w:val="24"/>
          <w:szCs w:val="24"/>
        </w:rPr>
        <w:t>»</w:t>
      </w:r>
      <w:r w:rsidRPr="00F01964">
        <w:rPr>
          <w:rFonts w:ascii="Times New Roman" w:hAnsi="Times New Roman"/>
          <w:sz w:val="24"/>
          <w:szCs w:val="24"/>
        </w:rPr>
        <w:t xml:space="preserve"> и др. Взаимоотношения детей и взрос</w:t>
      </w:r>
      <w:r w:rsidRPr="00F01964">
        <w:rPr>
          <w:rFonts w:ascii="Times New Roman" w:hAnsi="Times New Roman"/>
          <w:sz w:val="24"/>
          <w:szCs w:val="24"/>
        </w:rPr>
        <w:softHyphen/>
        <w:t>лых. Проявления чувств героя, беспощадность к себе, ана</w:t>
      </w:r>
      <w:r w:rsidRPr="00F01964">
        <w:rPr>
          <w:rFonts w:ascii="Times New Roman" w:hAnsi="Times New Roman"/>
          <w:sz w:val="24"/>
          <w:szCs w:val="24"/>
        </w:rPr>
        <w:softHyphen/>
        <w:t>лиз собственных поступков.</w:t>
      </w:r>
    </w:p>
    <w:p w:rsidR="00905332" w:rsidRPr="00F01964" w:rsidRDefault="00905332" w:rsidP="001F248E">
      <w:pPr>
        <w:shd w:val="clear" w:color="auto" w:fill="FFFFFF"/>
        <w:spacing w:after="0" w:line="240" w:lineRule="auto"/>
        <w:ind w:left="43" w:right="29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Автобиографическое художест</w:t>
      </w:r>
      <w:r w:rsidRPr="00F01964">
        <w:rPr>
          <w:rFonts w:ascii="Times New Roman" w:hAnsi="Times New Roman"/>
          <w:sz w:val="24"/>
          <w:szCs w:val="24"/>
        </w:rPr>
        <w:softHyphen/>
        <w:t>венное произведение (развитие понятия). Герой-повество</w:t>
      </w:r>
      <w:r w:rsidRPr="00F01964">
        <w:rPr>
          <w:rFonts w:ascii="Times New Roman" w:hAnsi="Times New Roman"/>
          <w:sz w:val="24"/>
          <w:szCs w:val="24"/>
        </w:rPr>
        <w:softHyphen/>
        <w:t>ватель (развитие понятия).</w:t>
      </w:r>
    </w:p>
    <w:p w:rsidR="00905332" w:rsidRDefault="00905332" w:rsidP="001F248E">
      <w:pPr>
        <w:shd w:val="clear" w:color="auto" w:fill="FFFFFF"/>
        <w:spacing w:after="0" w:line="240" w:lineRule="auto"/>
        <w:ind w:right="50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Участие в коллективном диалоге. Выразительное чтение фрагментов повести. Различные виды пересказов. Составление плана анализа эпизода. Анализ фрагмента эпического произведения.</w:t>
      </w:r>
    </w:p>
    <w:p w:rsidR="001F248E" w:rsidRPr="00F01964" w:rsidRDefault="001F248E" w:rsidP="001F248E">
      <w:pPr>
        <w:shd w:val="clear" w:color="auto" w:fill="FFFFFF"/>
        <w:spacing w:after="0" w:line="240" w:lineRule="auto"/>
        <w:ind w:right="50" w:firstLine="310"/>
        <w:jc w:val="both"/>
        <w:rPr>
          <w:rFonts w:ascii="Times New Roman" w:hAnsi="Times New Roman"/>
          <w:sz w:val="24"/>
          <w:szCs w:val="24"/>
        </w:rPr>
      </w:pPr>
    </w:p>
    <w:p w:rsidR="00905332" w:rsidRPr="00F01964" w:rsidRDefault="00905332" w:rsidP="001F248E">
      <w:pPr>
        <w:shd w:val="clear" w:color="auto" w:fill="FFFFFF"/>
        <w:spacing w:after="0" w:line="240" w:lineRule="auto"/>
        <w:ind w:left="3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Антон Павлович Чехов. </w:t>
      </w:r>
      <w:r w:rsidRPr="00F01964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905332" w:rsidRPr="00F01964" w:rsidRDefault="00905332" w:rsidP="001F248E">
      <w:pPr>
        <w:shd w:val="clear" w:color="auto" w:fill="FFFFFF"/>
        <w:spacing w:after="0" w:line="240" w:lineRule="auto"/>
        <w:ind w:left="58" w:firstLine="331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i/>
          <w:iCs/>
          <w:sz w:val="24"/>
          <w:szCs w:val="24"/>
        </w:rPr>
        <w:lastRenderedPageBreak/>
        <w:t xml:space="preserve">«Хамелеон». </w:t>
      </w:r>
      <w:r w:rsidRPr="00F01964">
        <w:rPr>
          <w:rFonts w:ascii="Times New Roman" w:hAnsi="Times New Roman"/>
          <w:sz w:val="24"/>
          <w:szCs w:val="24"/>
        </w:rPr>
        <w:t>Живая картина нравов. Осмеяние трусости и угодничества. Смысл названия рассказа. «Говорящие фами</w:t>
      </w:r>
      <w:r w:rsidRPr="00F01964">
        <w:rPr>
          <w:rFonts w:ascii="Times New Roman" w:hAnsi="Times New Roman"/>
          <w:sz w:val="24"/>
          <w:szCs w:val="24"/>
        </w:rPr>
        <w:softHyphen/>
        <w:t>лии» как средство юмористической характеристики.</w:t>
      </w:r>
    </w:p>
    <w:p w:rsidR="00905332" w:rsidRPr="00F01964" w:rsidRDefault="00905332" w:rsidP="001F248E">
      <w:pPr>
        <w:shd w:val="clear" w:color="auto" w:fill="FFFFFF"/>
        <w:spacing w:after="0" w:line="240" w:lineRule="auto"/>
        <w:ind w:left="36" w:right="7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«Злоумышленник», «Размазня». </w:t>
      </w:r>
      <w:r w:rsidRPr="00F01964">
        <w:rPr>
          <w:rFonts w:ascii="Times New Roman" w:hAnsi="Times New Roman"/>
          <w:spacing w:val="-2"/>
          <w:sz w:val="24"/>
          <w:szCs w:val="24"/>
        </w:rPr>
        <w:t>Многогранность коми</w:t>
      </w:r>
      <w:r w:rsidRPr="00F01964">
        <w:rPr>
          <w:rFonts w:ascii="Times New Roman" w:hAnsi="Times New Roman"/>
          <w:spacing w:val="-2"/>
          <w:sz w:val="24"/>
          <w:szCs w:val="24"/>
        </w:rPr>
        <w:softHyphen/>
      </w:r>
      <w:r w:rsidRPr="00F01964">
        <w:rPr>
          <w:rFonts w:ascii="Times New Roman" w:hAnsi="Times New Roman"/>
          <w:sz w:val="24"/>
          <w:szCs w:val="24"/>
        </w:rPr>
        <w:t>ческого в рассказах А. П. Чехова. (Для чтения и обсуж</w:t>
      </w:r>
      <w:r w:rsidRPr="00F01964">
        <w:rPr>
          <w:rFonts w:ascii="Times New Roman" w:hAnsi="Times New Roman"/>
          <w:sz w:val="24"/>
          <w:szCs w:val="24"/>
        </w:rPr>
        <w:softHyphen/>
        <w:t>дения.)</w:t>
      </w:r>
    </w:p>
    <w:p w:rsidR="00905332" w:rsidRPr="00F01964" w:rsidRDefault="00905332" w:rsidP="001F248E">
      <w:pPr>
        <w:shd w:val="clear" w:color="auto" w:fill="FFFFFF"/>
        <w:spacing w:after="0" w:line="240" w:lineRule="auto"/>
        <w:ind w:left="50" w:firstLine="302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Теория литературы.</w:t>
      </w:r>
      <w:r w:rsidRPr="00F01964">
        <w:rPr>
          <w:rFonts w:ascii="Times New Roman" w:hAnsi="Times New Roman"/>
          <w:sz w:val="24"/>
          <w:szCs w:val="24"/>
        </w:rPr>
        <w:t xml:space="preserve"> Сатира и юмор как формы комического (развитие представлений).</w:t>
      </w:r>
    </w:p>
    <w:p w:rsidR="00905332" w:rsidRPr="00F01964" w:rsidRDefault="00905332" w:rsidP="009053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Составление плана речевой характеристики героев. Участие в коллективном диалоге. Различные виды пересказов. Устная и письменная характеристика героев.</w:t>
      </w:r>
    </w:p>
    <w:p w:rsidR="00905332" w:rsidRPr="00F01964" w:rsidRDefault="00905332" w:rsidP="009053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5332" w:rsidRPr="0098007D" w:rsidRDefault="00905332" w:rsidP="001F248E">
      <w:pPr>
        <w:shd w:val="clear" w:color="auto" w:fill="FFFFFF"/>
        <w:spacing w:after="0" w:line="240" w:lineRule="auto"/>
        <w:ind w:left="1123" w:hanging="839"/>
        <w:jc w:val="both"/>
        <w:rPr>
          <w:rFonts w:ascii="Times New Roman" w:hAnsi="Times New Roman"/>
          <w:sz w:val="24"/>
          <w:szCs w:val="24"/>
        </w:rPr>
      </w:pPr>
      <w:r w:rsidRPr="0098007D">
        <w:rPr>
          <w:rFonts w:ascii="Times New Roman" w:hAnsi="Times New Roman"/>
          <w:b/>
          <w:bCs/>
          <w:sz w:val="24"/>
          <w:szCs w:val="24"/>
        </w:rPr>
        <w:t>«Край  ты   мой,   родимый  край…» (обзор)</w:t>
      </w:r>
    </w:p>
    <w:p w:rsidR="00905332" w:rsidRPr="0098007D" w:rsidRDefault="00905332" w:rsidP="001F248E">
      <w:pPr>
        <w:shd w:val="clear" w:color="auto" w:fill="FFFFFF"/>
        <w:spacing w:after="0" w:line="240" w:lineRule="auto"/>
        <w:ind w:left="36" w:right="14" w:firstLine="324"/>
        <w:jc w:val="both"/>
        <w:rPr>
          <w:rFonts w:ascii="Times New Roman" w:hAnsi="Times New Roman"/>
          <w:sz w:val="24"/>
          <w:szCs w:val="24"/>
        </w:rPr>
      </w:pPr>
      <w:r w:rsidRPr="0098007D">
        <w:rPr>
          <w:rFonts w:ascii="Times New Roman" w:hAnsi="Times New Roman"/>
          <w:sz w:val="24"/>
          <w:szCs w:val="24"/>
        </w:rPr>
        <w:t xml:space="preserve">Стихотворения русских поэтов </w:t>
      </w:r>
      <w:r w:rsidRPr="0098007D">
        <w:rPr>
          <w:rFonts w:ascii="Times New Roman" w:hAnsi="Times New Roman"/>
          <w:sz w:val="24"/>
          <w:szCs w:val="24"/>
          <w:lang w:val="en-US"/>
        </w:rPr>
        <w:t>XIX</w:t>
      </w:r>
      <w:r w:rsidRPr="0098007D">
        <w:rPr>
          <w:rFonts w:ascii="Times New Roman" w:hAnsi="Times New Roman"/>
          <w:sz w:val="24"/>
          <w:szCs w:val="24"/>
        </w:rPr>
        <w:t xml:space="preserve"> века о родной при</w:t>
      </w:r>
      <w:r w:rsidRPr="0098007D">
        <w:rPr>
          <w:rFonts w:ascii="Times New Roman" w:hAnsi="Times New Roman"/>
          <w:sz w:val="24"/>
          <w:szCs w:val="24"/>
        </w:rPr>
        <w:softHyphen/>
        <w:t>роде.</w:t>
      </w:r>
    </w:p>
    <w:p w:rsidR="00905332" w:rsidRPr="0098007D" w:rsidRDefault="00905332" w:rsidP="001F248E">
      <w:pPr>
        <w:shd w:val="clear" w:color="auto" w:fill="FFFFFF"/>
        <w:spacing w:after="0" w:line="240" w:lineRule="auto"/>
        <w:ind w:left="22" w:firstLine="324"/>
        <w:jc w:val="both"/>
        <w:rPr>
          <w:rFonts w:ascii="Times New Roman" w:hAnsi="Times New Roman"/>
          <w:sz w:val="24"/>
          <w:szCs w:val="24"/>
        </w:rPr>
      </w:pPr>
      <w:r w:rsidRPr="0098007D">
        <w:rPr>
          <w:rFonts w:ascii="Times New Roman" w:hAnsi="Times New Roman"/>
          <w:b/>
          <w:bCs/>
          <w:sz w:val="24"/>
          <w:szCs w:val="24"/>
        </w:rPr>
        <w:t xml:space="preserve">В. Жуковский. </w:t>
      </w:r>
      <w:r w:rsidRPr="0098007D">
        <w:rPr>
          <w:rFonts w:ascii="Times New Roman" w:hAnsi="Times New Roman"/>
          <w:i/>
          <w:iCs/>
          <w:sz w:val="24"/>
          <w:szCs w:val="24"/>
        </w:rPr>
        <w:t xml:space="preserve">«Приход весны»; </w:t>
      </w:r>
      <w:r w:rsidRPr="0098007D">
        <w:rPr>
          <w:rFonts w:ascii="Times New Roman" w:hAnsi="Times New Roman"/>
          <w:b/>
          <w:bCs/>
          <w:sz w:val="24"/>
          <w:szCs w:val="24"/>
        </w:rPr>
        <w:t xml:space="preserve">И. Бунин. </w:t>
      </w:r>
      <w:r w:rsidRPr="0098007D">
        <w:rPr>
          <w:rFonts w:ascii="Times New Roman" w:hAnsi="Times New Roman"/>
          <w:i/>
          <w:iCs/>
          <w:sz w:val="24"/>
          <w:szCs w:val="24"/>
        </w:rPr>
        <w:t xml:space="preserve">«Родина»; </w:t>
      </w:r>
      <w:r w:rsidRPr="0098007D">
        <w:rPr>
          <w:rFonts w:ascii="Times New Roman" w:hAnsi="Times New Roman"/>
          <w:b/>
          <w:i/>
          <w:sz w:val="24"/>
          <w:szCs w:val="24"/>
        </w:rPr>
        <w:t>А. Фет</w:t>
      </w:r>
      <w:r w:rsidRPr="0098007D">
        <w:rPr>
          <w:rFonts w:ascii="Times New Roman" w:hAnsi="Times New Roman"/>
          <w:sz w:val="24"/>
          <w:szCs w:val="24"/>
        </w:rPr>
        <w:t xml:space="preserve">. </w:t>
      </w:r>
      <w:r w:rsidRPr="0098007D">
        <w:rPr>
          <w:rFonts w:ascii="Times New Roman" w:hAnsi="Times New Roman"/>
          <w:i/>
          <w:iCs/>
          <w:sz w:val="24"/>
          <w:szCs w:val="24"/>
        </w:rPr>
        <w:t xml:space="preserve">«Вечер», «Это утро...»; </w:t>
      </w:r>
      <w:r w:rsidRPr="0098007D">
        <w:rPr>
          <w:rFonts w:ascii="Times New Roman" w:hAnsi="Times New Roman"/>
          <w:b/>
          <w:bCs/>
          <w:sz w:val="24"/>
          <w:szCs w:val="24"/>
        </w:rPr>
        <w:t xml:space="preserve">Ф. Тютчев. </w:t>
      </w:r>
      <w:r w:rsidRPr="0098007D">
        <w:rPr>
          <w:rFonts w:ascii="Times New Roman" w:hAnsi="Times New Roman"/>
          <w:i/>
          <w:iCs/>
          <w:sz w:val="24"/>
          <w:szCs w:val="24"/>
        </w:rPr>
        <w:t xml:space="preserve">«Весенние воды», «Умом Россию не понять...»; </w:t>
      </w:r>
      <w:r w:rsidRPr="0098007D">
        <w:rPr>
          <w:rFonts w:ascii="Times New Roman" w:hAnsi="Times New Roman"/>
          <w:b/>
          <w:bCs/>
          <w:sz w:val="24"/>
          <w:szCs w:val="24"/>
        </w:rPr>
        <w:t xml:space="preserve">А. К. Толстой. </w:t>
      </w:r>
      <w:r w:rsidRPr="0098007D">
        <w:rPr>
          <w:rFonts w:ascii="Times New Roman" w:hAnsi="Times New Roman"/>
          <w:i/>
          <w:iCs/>
          <w:sz w:val="24"/>
          <w:szCs w:val="24"/>
        </w:rPr>
        <w:t xml:space="preserve">«Край </w:t>
      </w:r>
      <w:r w:rsidRPr="0098007D">
        <w:rPr>
          <w:rFonts w:ascii="Times New Roman" w:hAnsi="Times New Roman"/>
          <w:i/>
          <w:iCs/>
          <w:spacing w:val="-3"/>
          <w:sz w:val="24"/>
          <w:szCs w:val="24"/>
        </w:rPr>
        <w:t xml:space="preserve">ты мой, родимый край...», «Благовест». </w:t>
      </w:r>
      <w:r w:rsidRPr="0098007D">
        <w:rPr>
          <w:rFonts w:ascii="Times New Roman" w:hAnsi="Times New Roman"/>
          <w:spacing w:val="-3"/>
          <w:sz w:val="24"/>
          <w:szCs w:val="24"/>
        </w:rPr>
        <w:t>Поэтическое изобра</w:t>
      </w:r>
      <w:r w:rsidRPr="0098007D">
        <w:rPr>
          <w:rFonts w:ascii="Times New Roman" w:hAnsi="Times New Roman"/>
          <w:spacing w:val="-3"/>
          <w:sz w:val="24"/>
          <w:szCs w:val="24"/>
        </w:rPr>
        <w:softHyphen/>
      </w:r>
      <w:r w:rsidRPr="0098007D">
        <w:rPr>
          <w:rFonts w:ascii="Times New Roman" w:hAnsi="Times New Roman"/>
          <w:sz w:val="24"/>
          <w:szCs w:val="24"/>
        </w:rPr>
        <w:t>жение родной природы и выражение авторского настрое</w:t>
      </w:r>
      <w:r w:rsidRPr="0098007D">
        <w:rPr>
          <w:rFonts w:ascii="Times New Roman" w:hAnsi="Times New Roman"/>
          <w:sz w:val="24"/>
          <w:szCs w:val="24"/>
        </w:rPr>
        <w:softHyphen/>
        <w:t>ния,   миросозерцания.</w:t>
      </w:r>
    </w:p>
    <w:p w:rsidR="00905332" w:rsidRPr="0098007D" w:rsidRDefault="00905332" w:rsidP="001F24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007D">
        <w:rPr>
          <w:rFonts w:ascii="Times New Roman" w:hAnsi="Times New Roman"/>
          <w:b/>
          <w:sz w:val="24"/>
          <w:szCs w:val="24"/>
        </w:rPr>
        <w:t>Теория литературы</w:t>
      </w:r>
      <w:r w:rsidRPr="0098007D">
        <w:rPr>
          <w:rFonts w:ascii="Times New Roman" w:hAnsi="Times New Roman"/>
          <w:sz w:val="24"/>
          <w:szCs w:val="24"/>
        </w:rPr>
        <w:t>. Лирика как род литературы. Пейзажная лирика как жанр (развитие представлений)</w:t>
      </w:r>
    </w:p>
    <w:p w:rsidR="00905332" w:rsidRPr="0098007D" w:rsidRDefault="00905332" w:rsidP="001F24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007D">
        <w:rPr>
          <w:rFonts w:ascii="Times New Roman" w:hAnsi="Times New Roman"/>
          <w:b/>
          <w:sz w:val="24"/>
          <w:szCs w:val="24"/>
        </w:rPr>
        <w:t>Развитие речи</w:t>
      </w:r>
      <w:r w:rsidRPr="0098007D">
        <w:rPr>
          <w:rFonts w:ascii="Times New Roman" w:hAnsi="Times New Roman"/>
          <w:sz w:val="24"/>
          <w:szCs w:val="24"/>
        </w:rPr>
        <w:t>. Составление плана письменного высказывания. Устный и письменный анализ стихотворений.</w:t>
      </w:r>
    </w:p>
    <w:p w:rsidR="00905332" w:rsidRPr="0098007D" w:rsidRDefault="00905332" w:rsidP="009053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5332" w:rsidRPr="0098007D" w:rsidRDefault="00905332" w:rsidP="0090533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8007D">
        <w:rPr>
          <w:rFonts w:ascii="Times New Roman" w:hAnsi="Times New Roman"/>
          <w:b/>
          <w:bCs/>
          <w:sz w:val="24"/>
          <w:szCs w:val="24"/>
        </w:rPr>
        <w:t xml:space="preserve">ИЗ РУССКОЙ ЛИТЕРАТУРЫ  </w:t>
      </w:r>
      <w:r w:rsidRPr="0098007D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Pr="0098007D">
        <w:rPr>
          <w:rFonts w:ascii="Times New Roman" w:hAnsi="Times New Roman"/>
          <w:b/>
          <w:bCs/>
          <w:sz w:val="24"/>
          <w:szCs w:val="24"/>
        </w:rPr>
        <w:t xml:space="preserve"> века</w:t>
      </w:r>
    </w:p>
    <w:p w:rsidR="00905332" w:rsidRPr="00F01964" w:rsidRDefault="00905332" w:rsidP="001F248E">
      <w:pPr>
        <w:shd w:val="clear" w:color="auto" w:fill="FFFFFF"/>
        <w:spacing w:after="0" w:line="240" w:lineRule="auto"/>
        <w:ind w:left="58"/>
        <w:jc w:val="both"/>
        <w:rPr>
          <w:rFonts w:ascii="Times New Roman" w:hAnsi="Times New Roman"/>
          <w:sz w:val="24"/>
          <w:szCs w:val="24"/>
        </w:rPr>
      </w:pPr>
      <w:r w:rsidRPr="0098007D">
        <w:rPr>
          <w:rFonts w:ascii="Times New Roman" w:hAnsi="Times New Roman"/>
          <w:b/>
          <w:bCs/>
          <w:sz w:val="24"/>
          <w:szCs w:val="24"/>
        </w:rPr>
        <w:t>Иван</w:t>
      </w:r>
      <w:r w:rsidRPr="00F01964">
        <w:rPr>
          <w:rFonts w:ascii="Times New Roman" w:hAnsi="Times New Roman"/>
          <w:b/>
          <w:bCs/>
          <w:sz w:val="24"/>
          <w:szCs w:val="24"/>
        </w:rPr>
        <w:t xml:space="preserve"> Алексеевич Бунин. </w:t>
      </w:r>
      <w:r w:rsidRPr="00F01964">
        <w:rPr>
          <w:rFonts w:ascii="Times New Roman" w:hAnsi="Times New Roman"/>
          <w:sz w:val="24"/>
          <w:szCs w:val="24"/>
        </w:rPr>
        <w:t xml:space="preserve">Краткий рассказ о писателе.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«Цифры».  </w:t>
      </w:r>
      <w:r w:rsidRPr="00F01964">
        <w:rPr>
          <w:rFonts w:ascii="Times New Roman" w:hAnsi="Times New Roman"/>
          <w:sz w:val="24"/>
          <w:szCs w:val="24"/>
        </w:rPr>
        <w:t>Воспитание детей  в семье.  Герой рассказа: сложность взаимопонимания детей и взрослых.</w:t>
      </w:r>
    </w:p>
    <w:p w:rsidR="00905332" w:rsidRPr="00F01964" w:rsidRDefault="00905332" w:rsidP="001F248E">
      <w:pPr>
        <w:shd w:val="clear" w:color="auto" w:fill="FFFFFF"/>
        <w:spacing w:after="0" w:line="240" w:lineRule="auto"/>
        <w:ind w:left="389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«Лапти». </w:t>
      </w:r>
      <w:r w:rsidRPr="00F01964">
        <w:rPr>
          <w:rFonts w:ascii="Times New Roman" w:hAnsi="Times New Roman"/>
          <w:sz w:val="24"/>
          <w:szCs w:val="24"/>
        </w:rPr>
        <w:t>Душевное богатство простого крестьянина.</w:t>
      </w:r>
    </w:p>
    <w:p w:rsidR="00905332" w:rsidRPr="00F01964" w:rsidRDefault="00905332" w:rsidP="001F24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 xml:space="preserve">. Понятие о теме и идее произведения (развитие представлений). Портрет как средство характеристики героя (развитие представлений). </w:t>
      </w:r>
    </w:p>
    <w:p w:rsidR="00905332" w:rsidRPr="00F01964" w:rsidRDefault="00905332" w:rsidP="009053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</w:t>
      </w:r>
    </w:p>
    <w:p w:rsidR="00905332" w:rsidRPr="00F01964" w:rsidRDefault="00905332" w:rsidP="009053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5332" w:rsidRPr="00F01964" w:rsidRDefault="00905332" w:rsidP="001F248E">
      <w:pPr>
        <w:shd w:val="clear" w:color="auto" w:fill="FFFFFF"/>
        <w:spacing w:after="0" w:line="240" w:lineRule="auto"/>
        <w:ind w:left="338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Максим Горький. </w:t>
      </w:r>
      <w:r w:rsidRPr="00F01964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905332" w:rsidRPr="00F01964" w:rsidRDefault="00905332" w:rsidP="001F248E">
      <w:pPr>
        <w:shd w:val="clear" w:color="auto" w:fill="FFFFFF"/>
        <w:spacing w:after="0" w:line="240" w:lineRule="auto"/>
        <w:ind w:left="22" w:right="22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i/>
          <w:iCs/>
          <w:spacing w:val="-1"/>
          <w:sz w:val="24"/>
          <w:szCs w:val="24"/>
        </w:rPr>
        <w:t xml:space="preserve">«Детство». </w:t>
      </w:r>
      <w:r w:rsidRPr="00F01964">
        <w:rPr>
          <w:rFonts w:ascii="Times New Roman" w:hAnsi="Times New Roman"/>
          <w:spacing w:val="-1"/>
          <w:sz w:val="24"/>
          <w:szCs w:val="24"/>
        </w:rPr>
        <w:t>Автобиографический характер повести. Изоб</w:t>
      </w:r>
      <w:r w:rsidRPr="00F01964">
        <w:rPr>
          <w:rFonts w:ascii="Times New Roman" w:hAnsi="Times New Roman"/>
          <w:spacing w:val="-1"/>
          <w:sz w:val="24"/>
          <w:szCs w:val="24"/>
        </w:rPr>
        <w:softHyphen/>
      </w:r>
      <w:r w:rsidRPr="00F01964">
        <w:rPr>
          <w:rFonts w:ascii="Times New Roman" w:hAnsi="Times New Roman"/>
          <w:sz w:val="24"/>
          <w:szCs w:val="24"/>
        </w:rPr>
        <w:t xml:space="preserve">ражение «свинцовых мерзостей жизни». Дед Каширин. </w:t>
      </w:r>
      <w:proofErr w:type="gramStart"/>
      <w:r w:rsidRPr="00F01964">
        <w:rPr>
          <w:rFonts w:ascii="Times New Roman" w:hAnsi="Times New Roman"/>
          <w:sz w:val="24"/>
          <w:szCs w:val="24"/>
        </w:rPr>
        <w:t>«Яр</w:t>
      </w:r>
      <w:r w:rsidRPr="00F01964">
        <w:rPr>
          <w:rFonts w:ascii="Times New Roman" w:hAnsi="Times New Roman"/>
          <w:sz w:val="24"/>
          <w:szCs w:val="24"/>
        </w:rPr>
        <w:softHyphen/>
        <w:t>кое, здоровое, творческое в русской жизни» (Алеша, бабушка, Цыганок, Хорошее Дело).</w:t>
      </w:r>
      <w:proofErr w:type="gramEnd"/>
      <w:r w:rsidRPr="00F01964">
        <w:rPr>
          <w:rFonts w:ascii="Times New Roman" w:hAnsi="Times New Roman"/>
          <w:sz w:val="24"/>
          <w:szCs w:val="24"/>
        </w:rPr>
        <w:t xml:space="preserve"> Изображение быта и характеров. Вера в творческие силы народа.</w:t>
      </w:r>
    </w:p>
    <w:p w:rsidR="00905332" w:rsidRPr="00F01964" w:rsidRDefault="00905332" w:rsidP="001F248E">
      <w:pPr>
        <w:shd w:val="clear" w:color="auto" w:fill="FFFFFF"/>
        <w:spacing w:after="0" w:line="240" w:lineRule="auto"/>
        <w:ind w:left="338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«Старуха  </w:t>
      </w:r>
      <w:proofErr w:type="spellStart"/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>Изергиль</w:t>
      </w:r>
      <w:proofErr w:type="spellEnd"/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»  </w:t>
      </w:r>
      <w:r w:rsidRPr="00F01964">
        <w:rPr>
          <w:rFonts w:ascii="Times New Roman" w:hAnsi="Times New Roman"/>
          <w:i/>
          <w:iCs/>
          <w:sz w:val="24"/>
          <w:szCs w:val="24"/>
        </w:rPr>
        <w:t xml:space="preserve">(«Легенда  о </w:t>
      </w:r>
      <w:proofErr w:type="spellStart"/>
      <w:r w:rsidRPr="00F01964">
        <w:rPr>
          <w:rFonts w:ascii="Times New Roman" w:hAnsi="Times New Roman"/>
          <w:i/>
          <w:iCs/>
          <w:sz w:val="24"/>
          <w:szCs w:val="24"/>
        </w:rPr>
        <w:t>Данко</w:t>
      </w:r>
      <w:proofErr w:type="spellEnd"/>
      <w:r w:rsidRPr="00F01964">
        <w:rPr>
          <w:rFonts w:ascii="Times New Roman" w:hAnsi="Times New Roman"/>
          <w:i/>
          <w:iCs/>
          <w:sz w:val="24"/>
          <w:szCs w:val="24"/>
        </w:rPr>
        <w:t>»).</w:t>
      </w:r>
    </w:p>
    <w:p w:rsidR="00905332" w:rsidRPr="00F01964" w:rsidRDefault="00905332" w:rsidP="001F248E">
      <w:pPr>
        <w:shd w:val="clear" w:color="auto" w:fill="FFFFFF"/>
        <w:spacing w:after="0" w:line="240" w:lineRule="auto"/>
        <w:ind w:left="14" w:right="29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литературы.</w:t>
      </w:r>
      <w:r w:rsidRPr="00F01964">
        <w:rPr>
          <w:rFonts w:ascii="Times New Roman" w:hAnsi="Times New Roman"/>
          <w:sz w:val="24"/>
          <w:szCs w:val="24"/>
        </w:rPr>
        <w:t xml:space="preserve"> Понятие о теме и идее произ</w:t>
      </w:r>
      <w:r w:rsidRPr="00F01964">
        <w:rPr>
          <w:rFonts w:ascii="Times New Roman" w:hAnsi="Times New Roman"/>
          <w:sz w:val="24"/>
          <w:szCs w:val="24"/>
        </w:rPr>
        <w:softHyphen/>
        <w:t>ведения (развитие  представлений). Портрет как средство характеристики героя (развитие  представлений).</w:t>
      </w:r>
    </w:p>
    <w:p w:rsidR="00905332" w:rsidRDefault="00905332" w:rsidP="001F24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</w:t>
      </w:r>
    </w:p>
    <w:p w:rsidR="001F248E" w:rsidRPr="00F01964" w:rsidRDefault="001F248E" w:rsidP="001F24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5332" w:rsidRPr="00F01964" w:rsidRDefault="00905332" w:rsidP="001F248E">
      <w:pPr>
        <w:shd w:val="clear" w:color="auto" w:fill="FFFFFF"/>
        <w:spacing w:after="0" w:line="240" w:lineRule="auto"/>
        <w:ind w:left="14" w:right="36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6"/>
          <w:sz w:val="24"/>
          <w:szCs w:val="24"/>
        </w:rPr>
        <w:t xml:space="preserve">Владимир Владимирович Маяковский. </w:t>
      </w:r>
      <w:r w:rsidRPr="00F01964">
        <w:rPr>
          <w:rFonts w:ascii="Times New Roman" w:hAnsi="Times New Roman"/>
          <w:spacing w:val="-6"/>
          <w:sz w:val="24"/>
          <w:szCs w:val="24"/>
        </w:rPr>
        <w:t xml:space="preserve">Краткий рассказ о </w:t>
      </w:r>
      <w:r w:rsidRPr="00F01964">
        <w:rPr>
          <w:rFonts w:ascii="Times New Roman" w:hAnsi="Times New Roman"/>
          <w:sz w:val="24"/>
          <w:szCs w:val="24"/>
        </w:rPr>
        <w:t>писателе.</w:t>
      </w:r>
    </w:p>
    <w:p w:rsidR="00905332" w:rsidRPr="00F01964" w:rsidRDefault="00905332" w:rsidP="001F248E">
      <w:pPr>
        <w:shd w:val="clear" w:color="auto" w:fill="FFFFFF"/>
        <w:spacing w:after="0" w:line="240" w:lineRule="auto"/>
        <w:ind w:right="29" w:firstLine="338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7"/>
          <w:sz w:val="24"/>
          <w:szCs w:val="24"/>
        </w:rPr>
        <w:t>«Необычайное приключение, бывшее с Владимиром Ма</w:t>
      </w:r>
      <w:r w:rsidRPr="00F01964">
        <w:rPr>
          <w:rFonts w:ascii="Times New Roman" w:hAnsi="Times New Roman"/>
          <w:b/>
          <w:bCs/>
          <w:i/>
          <w:iCs/>
          <w:spacing w:val="-7"/>
          <w:sz w:val="24"/>
          <w:szCs w:val="24"/>
        </w:rPr>
        <w:softHyphen/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яковским летом на даче». </w:t>
      </w:r>
      <w:r w:rsidRPr="00F01964">
        <w:rPr>
          <w:rFonts w:ascii="Times New Roman" w:hAnsi="Times New Roman"/>
          <w:sz w:val="24"/>
          <w:szCs w:val="24"/>
        </w:rPr>
        <w:t>Мысли автора о роли поэзии в жизни человека и общества. Своеобразие стихотворного ритма,  словотворчество  Маяковского.</w:t>
      </w:r>
    </w:p>
    <w:p w:rsidR="00905332" w:rsidRPr="00F01964" w:rsidRDefault="00905332" w:rsidP="001F248E">
      <w:pPr>
        <w:shd w:val="clear" w:color="auto" w:fill="FFFFFF"/>
        <w:spacing w:after="0" w:line="240" w:lineRule="auto"/>
        <w:ind w:left="7" w:right="50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 xml:space="preserve">«Хорошее отношение к лошадям». </w:t>
      </w:r>
      <w:r w:rsidRPr="00F01964">
        <w:rPr>
          <w:rFonts w:ascii="Times New Roman" w:hAnsi="Times New Roman"/>
          <w:spacing w:val="-5"/>
          <w:sz w:val="24"/>
          <w:szCs w:val="24"/>
        </w:rPr>
        <w:t xml:space="preserve">Два взгляда на мир: </w:t>
      </w:r>
      <w:r w:rsidRPr="00F01964">
        <w:rPr>
          <w:rFonts w:ascii="Times New Roman" w:hAnsi="Times New Roman"/>
          <w:sz w:val="24"/>
          <w:szCs w:val="24"/>
        </w:rPr>
        <w:t>безразличие, бессердечие мещанина и гуманизм, доброта, сострадание лирического героя стихотворения.</w:t>
      </w:r>
    </w:p>
    <w:p w:rsidR="00905332" w:rsidRPr="00F01964" w:rsidRDefault="00905332" w:rsidP="001F248E">
      <w:pPr>
        <w:shd w:val="clear" w:color="auto" w:fill="FFFFFF"/>
        <w:spacing w:after="0" w:line="240" w:lineRule="auto"/>
        <w:ind w:left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  литературы</w:t>
      </w:r>
      <w:r w:rsidRPr="00F01964">
        <w:rPr>
          <w:rFonts w:ascii="Times New Roman" w:hAnsi="Times New Roman"/>
          <w:sz w:val="24"/>
          <w:szCs w:val="24"/>
        </w:rPr>
        <w:t>. Лирический герой (начальные представления).   Обогащение   знаний   о  ритме   и   рифме. Тоническое стихосложение (начальные представления).</w:t>
      </w:r>
    </w:p>
    <w:p w:rsidR="00905332" w:rsidRPr="00F01964" w:rsidRDefault="00905332" w:rsidP="001F24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Участие в коллективном диалоге. Выразительное чтение. Рецензирование выразительного чтения.</w:t>
      </w:r>
    </w:p>
    <w:p w:rsidR="00905332" w:rsidRPr="00F01964" w:rsidRDefault="00905332" w:rsidP="009053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5332" w:rsidRPr="00F01964" w:rsidRDefault="00905332" w:rsidP="001F248E">
      <w:pPr>
        <w:shd w:val="clear" w:color="auto" w:fill="FFFFFF"/>
        <w:spacing w:after="0" w:line="240" w:lineRule="auto"/>
        <w:ind w:left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2"/>
          <w:sz w:val="24"/>
          <w:szCs w:val="24"/>
        </w:rPr>
        <w:t xml:space="preserve">Леонид Николаевич Андреев. </w:t>
      </w:r>
      <w:r w:rsidRPr="00F01964">
        <w:rPr>
          <w:rFonts w:ascii="Times New Roman" w:hAnsi="Times New Roman"/>
          <w:spacing w:val="-2"/>
          <w:sz w:val="24"/>
          <w:szCs w:val="24"/>
        </w:rPr>
        <w:t>Краткий рассказ о писателе.</w:t>
      </w:r>
    </w:p>
    <w:p w:rsidR="00905332" w:rsidRPr="00F01964" w:rsidRDefault="00905332" w:rsidP="001F248E">
      <w:pPr>
        <w:shd w:val="clear" w:color="auto" w:fill="FFFFFF"/>
        <w:spacing w:after="0" w:line="240" w:lineRule="auto"/>
        <w:ind w:right="50" w:firstLine="331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i/>
          <w:iCs/>
          <w:sz w:val="24"/>
          <w:szCs w:val="24"/>
        </w:rPr>
        <w:lastRenderedPageBreak/>
        <w:t>«</w:t>
      </w:r>
      <w:proofErr w:type="gramStart"/>
      <w:r w:rsidRPr="00F01964">
        <w:rPr>
          <w:rFonts w:ascii="Times New Roman" w:hAnsi="Times New Roman"/>
          <w:b/>
          <w:i/>
          <w:iCs/>
          <w:sz w:val="24"/>
          <w:szCs w:val="24"/>
        </w:rPr>
        <w:t>Кусака</w:t>
      </w:r>
      <w:proofErr w:type="gramEnd"/>
      <w:r w:rsidRPr="00F01964">
        <w:rPr>
          <w:rFonts w:ascii="Times New Roman" w:hAnsi="Times New Roman"/>
          <w:b/>
          <w:i/>
          <w:iCs/>
          <w:sz w:val="24"/>
          <w:szCs w:val="24"/>
        </w:rPr>
        <w:t>».</w:t>
      </w:r>
      <w:r w:rsidRPr="00F019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01964">
        <w:rPr>
          <w:rFonts w:ascii="Times New Roman" w:hAnsi="Times New Roman"/>
          <w:sz w:val="24"/>
          <w:szCs w:val="24"/>
        </w:rPr>
        <w:t>Чувство сострадания к братьям нашим мень</w:t>
      </w:r>
      <w:r w:rsidRPr="00F01964">
        <w:rPr>
          <w:rFonts w:ascii="Times New Roman" w:hAnsi="Times New Roman"/>
          <w:sz w:val="24"/>
          <w:szCs w:val="24"/>
        </w:rPr>
        <w:softHyphen/>
        <w:t>шим, бессердечие героев. Гуманистический пафос произве</w:t>
      </w:r>
      <w:r w:rsidRPr="00F01964">
        <w:rPr>
          <w:rFonts w:ascii="Times New Roman" w:hAnsi="Times New Roman"/>
          <w:sz w:val="24"/>
          <w:szCs w:val="24"/>
        </w:rPr>
        <w:softHyphen/>
        <w:t>дения.</w:t>
      </w:r>
    </w:p>
    <w:p w:rsidR="00905332" w:rsidRPr="00F01964" w:rsidRDefault="00905332" w:rsidP="001F24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Герой эпического произведения (развития представлений). Средства характеристики героя (развитие представлений)</w:t>
      </w:r>
    </w:p>
    <w:p w:rsidR="00905332" w:rsidRPr="00F01964" w:rsidRDefault="00905332" w:rsidP="001F24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Участие в коллективном диалоге. Различные виды пересказа. Устный и письменный ответ на проблемный вопрос. Анализ эпизодов.</w:t>
      </w:r>
    </w:p>
    <w:p w:rsidR="00905332" w:rsidRPr="00F01964" w:rsidRDefault="00905332" w:rsidP="009053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5332" w:rsidRPr="00F01964" w:rsidRDefault="00905332" w:rsidP="001F248E">
      <w:pPr>
        <w:shd w:val="clear" w:color="auto" w:fill="FFFFFF"/>
        <w:spacing w:after="0" w:line="240" w:lineRule="auto"/>
        <w:ind w:left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4"/>
          <w:sz w:val="24"/>
          <w:szCs w:val="24"/>
        </w:rPr>
        <w:t xml:space="preserve">Андрей Платонович Платонов. </w:t>
      </w:r>
      <w:r w:rsidRPr="00F01964">
        <w:rPr>
          <w:rFonts w:ascii="Times New Roman" w:hAnsi="Times New Roman"/>
          <w:spacing w:val="-4"/>
          <w:sz w:val="24"/>
          <w:szCs w:val="24"/>
        </w:rPr>
        <w:t>Краткий рассказ о писателе.</w:t>
      </w:r>
    </w:p>
    <w:p w:rsidR="00905332" w:rsidRPr="00F01964" w:rsidRDefault="00905332" w:rsidP="001F248E">
      <w:pPr>
        <w:shd w:val="clear" w:color="auto" w:fill="FFFFFF"/>
        <w:spacing w:after="0" w:line="240" w:lineRule="auto"/>
        <w:ind w:left="14" w:right="36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«Юшка». </w:t>
      </w:r>
      <w:r w:rsidRPr="00F01964">
        <w:rPr>
          <w:rFonts w:ascii="Times New Roman" w:hAnsi="Times New Roman"/>
          <w:sz w:val="24"/>
          <w:szCs w:val="24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F01964">
        <w:rPr>
          <w:rFonts w:ascii="Times New Roman" w:hAnsi="Times New Roman"/>
          <w:sz w:val="24"/>
          <w:szCs w:val="24"/>
        </w:rPr>
        <w:softHyphen/>
        <w:t>страдания и уважения к человеку. Неповторимость и цен</w:t>
      </w:r>
      <w:r w:rsidRPr="00F01964">
        <w:rPr>
          <w:rFonts w:ascii="Times New Roman" w:hAnsi="Times New Roman"/>
          <w:sz w:val="24"/>
          <w:szCs w:val="24"/>
        </w:rPr>
        <w:softHyphen/>
        <w:t>ность каждой человеческой личности.</w:t>
      </w:r>
    </w:p>
    <w:p w:rsidR="00905332" w:rsidRPr="00F01964" w:rsidRDefault="00905332" w:rsidP="001F24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Лирический герой (начальное представление). Обогащение знаний о ритме и рифме. Тоническое стихосложение (начальные представления).</w:t>
      </w:r>
    </w:p>
    <w:p w:rsidR="00905332" w:rsidRPr="00F01964" w:rsidRDefault="00905332" w:rsidP="001F24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905332" w:rsidRPr="00F01964" w:rsidRDefault="00905332" w:rsidP="009053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5332" w:rsidRPr="00F01964" w:rsidRDefault="00905332" w:rsidP="001F248E">
      <w:pPr>
        <w:shd w:val="clear" w:color="auto" w:fill="FFFFFF"/>
        <w:spacing w:after="0" w:line="240" w:lineRule="auto"/>
        <w:ind w:left="29" w:right="29" w:firstLine="302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3"/>
          <w:sz w:val="24"/>
          <w:szCs w:val="24"/>
        </w:rPr>
        <w:t xml:space="preserve">Борис Леонидович Пастернак. </w:t>
      </w:r>
      <w:r w:rsidRPr="00F01964">
        <w:rPr>
          <w:rFonts w:ascii="Times New Roman" w:hAnsi="Times New Roman"/>
          <w:spacing w:val="-3"/>
          <w:sz w:val="24"/>
          <w:szCs w:val="24"/>
        </w:rPr>
        <w:t xml:space="preserve">Слово о поэте. </w:t>
      </w:r>
      <w:r w:rsidRPr="00F01964">
        <w:rPr>
          <w:rFonts w:ascii="Times New Roman" w:hAnsi="Times New Roman"/>
          <w:b/>
          <w:i/>
          <w:iCs/>
          <w:spacing w:val="-3"/>
          <w:sz w:val="24"/>
          <w:szCs w:val="24"/>
        </w:rPr>
        <w:t xml:space="preserve">«Июль», </w:t>
      </w:r>
      <w:r w:rsidRPr="00F01964">
        <w:rPr>
          <w:rFonts w:ascii="Times New Roman" w:hAnsi="Times New Roman"/>
          <w:b/>
          <w:i/>
          <w:iCs/>
          <w:sz w:val="24"/>
          <w:szCs w:val="24"/>
        </w:rPr>
        <w:t xml:space="preserve">«Никого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не </w:t>
      </w:r>
      <w:r w:rsidRPr="00F01964">
        <w:rPr>
          <w:rFonts w:ascii="Times New Roman" w:hAnsi="Times New Roman"/>
          <w:b/>
          <w:i/>
          <w:iCs/>
          <w:sz w:val="24"/>
          <w:szCs w:val="24"/>
        </w:rPr>
        <w:t xml:space="preserve">будет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в </w:t>
      </w:r>
      <w:r w:rsidRPr="00F01964">
        <w:rPr>
          <w:rFonts w:ascii="Times New Roman" w:hAnsi="Times New Roman"/>
          <w:b/>
          <w:i/>
          <w:iCs/>
          <w:sz w:val="24"/>
          <w:szCs w:val="24"/>
        </w:rPr>
        <w:t>доме..</w:t>
      </w:r>
      <w:proofErr w:type="gramStart"/>
      <w:r w:rsidRPr="00F01964">
        <w:rPr>
          <w:rFonts w:ascii="Times New Roman" w:hAnsi="Times New Roman"/>
          <w:b/>
          <w:i/>
          <w:iCs/>
          <w:sz w:val="24"/>
          <w:szCs w:val="24"/>
        </w:rPr>
        <w:t>.»</w:t>
      </w:r>
      <w:proofErr w:type="gramEnd"/>
      <w:r w:rsidRPr="00F01964">
        <w:rPr>
          <w:rFonts w:ascii="Times New Roman" w:hAnsi="Times New Roman"/>
          <w:b/>
          <w:i/>
          <w:iCs/>
          <w:sz w:val="24"/>
          <w:szCs w:val="24"/>
        </w:rPr>
        <w:t>.</w:t>
      </w:r>
      <w:r w:rsidRPr="00F01964">
        <w:rPr>
          <w:rFonts w:ascii="Times New Roman" w:hAnsi="Times New Roman"/>
          <w:sz w:val="24"/>
          <w:szCs w:val="24"/>
        </w:rPr>
        <w:t>Картины природы, преобра</w:t>
      </w:r>
      <w:r w:rsidRPr="00F01964">
        <w:rPr>
          <w:rFonts w:ascii="Times New Roman" w:hAnsi="Times New Roman"/>
          <w:sz w:val="24"/>
          <w:szCs w:val="24"/>
        </w:rPr>
        <w:softHyphen/>
        <w:t>женные поэтическим зрением Пастернака. Сравнения и метафоры в художественном мире поэта.</w:t>
      </w:r>
    </w:p>
    <w:p w:rsidR="00905332" w:rsidRPr="00F01964" w:rsidRDefault="00905332" w:rsidP="001F24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Сравнение. Метафора (развитие представлений).</w:t>
      </w:r>
    </w:p>
    <w:p w:rsidR="00905332" w:rsidRPr="00F01964" w:rsidRDefault="00905332" w:rsidP="001F24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Выразительное чтение. Рецензирование выразительного чтения. Участие в коллективном диалоге.</w:t>
      </w:r>
    </w:p>
    <w:p w:rsidR="00905332" w:rsidRPr="00F01964" w:rsidRDefault="00905332" w:rsidP="009053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5332" w:rsidRPr="00F01964" w:rsidRDefault="00905332" w:rsidP="00905332">
      <w:pPr>
        <w:shd w:val="clear" w:color="auto" w:fill="FFFFFF"/>
        <w:spacing w:before="295" w:line="240" w:lineRule="auto"/>
        <w:ind w:left="14"/>
        <w:jc w:val="both"/>
        <w:rPr>
          <w:rFonts w:ascii="Times New Roman" w:hAnsi="Times New Roman"/>
          <w:sz w:val="24"/>
          <w:szCs w:val="24"/>
        </w:rPr>
      </w:pPr>
      <w:r w:rsidRPr="001F248E">
        <w:rPr>
          <w:rFonts w:ascii="Times New Roman" w:hAnsi="Times New Roman"/>
          <w:b/>
          <w:bCs/>
          <w:sz w:val="24"/>
          <w:szCs w:val="24"/>
        </w:rPr>
        <w:t>На дорогах войны</w:t>
      </w:r>
    </w:p>
    <w:p w:rsidR="00905332" w:rsidRPr="00F01964" w:rsidRDefault="00905332" w:rsidP="001F248E">
      <w:pPr>
        <w:shd w:val="clear" w:color="auto" w:fill="FFFFFF"/>
        <w:spacing w:after="0" w:line="240" w:lineRule="auto"/>
        <w:ind w:left="29" w:right="14" w:firstLine="318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sz w:val="24"/>
          <w:szCs w:val="24"/>
        </w:rPr>
        <w:t>Интервью с поэтом — участником Великой Отече</w:t>
      </w:r>
      <w:r w:rsidRPr="00F01964">
        <w:rPr>
          <w:rFonts w:ascii="Times New Roman" w:hAnsi="Times New Roman"/>
          <w:sz w:val="24"/>
          <w:szCs w:val="24"/>
        </w:rPr>
        <w:softHyphen/>
        <w:t xml:space="preserve">ственной войны. Героизм, патриотизм, самоотверженность, трудности и радости грозных лет войны в стихотворениях </w:t>
      </w:r>
      <w:r w:rsidRPr="00F01964">
        <w:rPr>
          <w:rFonts w:ascii="Times New Roman" w:hAnsi="Times New Roman"/>
          <w:spacing w:val="-1"/>
          <w:sz w:val="24"/>
          <w:szCs w:val="24"/>
        </w:rPr>
        <w:t xml:space="preserve">поэтов—участников войны. </w:t>
      </w:r>
      <w:r w:rsidRPr="00F01964">
        <w:rPr>
          <w:rFonts w:ascii="Times New Roman" w:hAnsi="Times New Roman"/>
          <w:b/>
          <w:bCs/>
          <w:spacing w:val="-1"/>
          <w:sz w:val="24"/>
          <w:szCs w:val="24"/>
        </w:rPr>
        <w:t xml:space="preserve">А. Ахматова. </w:t>
      </w:r>
      <w:r w:rsidRPr="00F01964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«Клятва»; </w:t>
      </w:r>
      <w:r w:rsidRPr="00F01964">
        <w:rPr>
          <w:rFonts w:ascii="Times New Roman" w:hAnsi="Times New Roman"/>
          <w:b/>
          <w:bCs/>
          <w:spacing w:val="-1"/>
          <w:sz w:val="24"/>
          <w:szCs w:val="24"/>
        </w:rPr>
        <w:t>К. Си</w:t>
      </w:r>
      <w:r w:rsidRPr="00F01964">
        <w:rPr>
          <w:rFonts w:ascii="Times New Roman" w:hAnsi="Times New Roman"/>
          <w:b/>
          <w:bCs/>
          <w:spacing w:val="-1"/>
          <w:sz w:val="24"/>
          <w:szCs w:val="24"/>
        </w:rPr>
        <w:softHyphen/>
        <w:t xml:space="preserve">монов. </w:t>
      </w:r>
      <w:r w:rsidRPr="00F01964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«Ты помнишь, Алеша, дороги Смоленщины...»; </w:t>
      </w:r>
      <w:r w:rsidRPr="00F01964">
        <w:rPr>
          <w:rFonts w:ascii="Times New Roman" w:hAnsi="Times New Roman"/>
          <w:spacing w:val="-1"/>
          <w:sz w:val="24"/>
          <w:szCs w:val="24"/>
        </w:rPr>
        <w:t xml:space="preserve">стихи </w:t>
      </w:r>
      <w:r w:rsidRPr="00F01964">
        <w:rPr>
          <w:rFonts w:ascii="Times New Roman" w:hAnsi="Times New Roman"/>
          <w:b/>
          <w:bCs/>
          <w:spacing w:val="-5"/>
          <w:sz w:val="24"/>
          <w:szCs w:val="24"/>
        </w:rPr>
        <w:t xml:space="preserve">А. Твардовского, А. Суркова, Н. Тихонова и др. </w:t>
      </w:r>
      <w:r w:rsidRPr="00F01964">
        <w:rPr>
          <w:rFonts w:ascii="Times New Roman" w:hAnsi="Times New Roman"/>
          <w:spacing w:val="-5"/>
          <w:sz w:val="24"/>
          <w:szCs w:val="24"/>
        </w:rPr>
        <w:t xml:space="preserve">Ритмы и </w:t>
      </w:r>
      <w:r w:rsidRPr="00F01964">
        <w:rPr>
          <w:rFonts w:ascii="Times New Roman" w:hAnsi="Times New Roman"/>
          <w:sz w:val="24"/>
          <w:szCs w:val="24"/>
        </w:rPr>
        <w:t>образы военной лирики.</w:t>
      </w:r>
    </w:p>
    <w:p w:rsidR="00905332" w:rsidRPr="00F01964" w:rsidRDefault="00905332" w:rsidP="001F248E">
      <w:pPr>
        <w:shd w:val="clear" w:color="auto" w:fill="FFFFFF"/>
        <w:spacing w:after="0" w:line="240" w:lineRule="auto"/>
        <w:ind w:left="36" w:firstLine="318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Публицистика. Интервью как жанр публицистики (начальные представления).</w:t>
      </w:r>
    </w:p>
    <w:p w:rsidR="00905332" w:rsidRPr="00F01964" w:rsidRDefault="00905332" w:rsidP="001F248E">
      <w:pPr>
        <w:spacing w:after="0" w:line="240" w:lineRule="auto"/>
        <w:ind w:firstLine="35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Устные и письменные ответы на вопросы. Участие в коллективном диалоге. Устный и письменный анализ стихотворений.</w:t>
      </w:r>
    </w:p>
    <w:p w:rsidR="00905332" w:rsidRPr="00F01964" w:rsidRDefault="00905332" w:rsidP="009053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5332" w:rsidRPr="00F01964" w:rsidRDefault="00905332" w:rsidP="001F248E">
      <w:pPr>
        <w:shd w:val="clear" w:color="auto" w:fill="FFFFFF"/>
        <w:spacing w:after="0" w:line="240" w:lineRule="auto"/>
        <w:ind w:left="50" w:right="14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1"/>
          <w:sz w:val="24"/>
          <w:szCs w:val="24"/>
        </w:rPr>
        <w:t xml:space="preserve">Федор Александрович Абрамов. </w:t>
      </w:r>
      <w:r w:rsidRPr="00F01964">
        <w:rPr>
          <w:rFonts w:ascii="Times New Roman" w:hAnsi="Times New Roman"/>
          <w:spacing w:val="-1"/>
          <w:sz w:val="24"/>
          <w:szCs w:val="24"/>
        </w:rPr>
        <w:t>Краткий рассказ о пи</w:t>
      </w:r>
      <w:r w:rsidRPr="00F01964">
        <w:rPr>
          <w:rFonts w:ascii="Times New Roman" w:hAnsi="Times New Roman"/>
          <w:spacing w:val="-1"/>
          <w:sz w:val="24"/>
          <w:szCs w:val="24"/>
        </w:rPr>
        <w:softHyphen/>
      </w:r>
      <w:r w:rsidRPr="00F01964">
        <w:rPr>
          <w:rFonts w:ascii="Times New Roman" w:hAnsi="Times New Roman"/>
          <w:sz w:val="24"/>
          <w:szCs w:val="24"/>
        </w:rPr>
        <w:t xml:space="preserve">сателе. </w:t>
      </w:r>
      <w:r w:rsidRPr="00F01964">
        <w:rPr>
          <w:rFonts w:ascii="Times New Roman" w:hAnsi="Times New Roman"/>
          <w:b/>
          <w:i/>
          <w:iCs/>
          <w:sz w:val="24"/>
          <w:szCs w:val="24"/>
        </w:rPr>
        <w:t xml:space="preserve">«О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чем плачут лошади». </w:t>
      </w:r>
      <w:r w:rsidRPr="00F01964">
        <w:rPr>
          <w:rFonts w:ascii="Times New Roman" w:hAnsi="Times New Roman"/>
          <w:sz w:val="24"/>
          <w:szCs w:val="24"/>
        </w:rPr>
        <w:t>Эстетические и нрав</w:t>
      </w:r>
      <w:r w:rsidRPr="00F01964">
        <w:rPr>
          <w:rFonts w:ascii="Times New Roman" w:hAnsi="Times New Roman"/>
          <w:sz w:val="24"/>
          <w:szCs w:val="24"/>
        </w:rPr>
        <w:softHyphen/>
        <w:t>ственно-экологические проблемы,  поднятые в рассказе.</w:t>
      </w:r>
    </w:p>
    <w:p w:rsidR="00905332" w:rsidRPr="00F01964" w:rsidRDefault="00905332" w:rsidP="001F248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  литературы</w:t>
      </w:r>
      <w:r w:rsidRPr="00F01964">
        <w:rPr>
          <w:rFonts w:ascii="Times New Roman" w:hAnsi="Times New Roman"/>
          <w:sz w:val="24"/>
          <w:szCs w:val="24"/>
        </w:rPr>
        <w:t>. Литературные традиции.</w:t>
      </w:r>
    </w:p>
    <w:p w:rsidR="00905332" w:rsidRPr="00F01964" w:rsidRDefault="001F248E" w:rsidP="001F248E">
      <w:pPr>
        <w:spacing w:after="0" w:line="240" w:lineRule="auto"/>
        <w:ind w:firstLine="3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05332"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="00905332" w:rsidRPr="00F01964">
        <w:rPr>
          <w:rFonts w:ascii="Times New Roman" w:hAnsi="Times New Roman"/>
          <w:sz w:val="24"/>
          <w:szCs w:val="24"/>
        </w:rPr>
        <w:t>. Устное рецензирование выразительного чтения. Участие в коллективном диалоге. Устный и письменный ответ на проблемный вопрос.</w:t>
      </w:r>
    </w:p>
    <w:p w:rsidR="00905332" w:rsidRPr="00F01964" w:rsidRDefault="00905332" w:rsidP="009053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5332" w:rsidRPr="00F01964" w:rsidRDefault="00905332" w:rsidP="001F248E">
      <w:pPr>
        <w:shd w:val="clear" w:color="auto" w:fill="FFFFFF"/>
        <w:spacing w:after="0" w:line="240" w:lineRule="auto"/>
        <w:ind w:left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Евгений Иванович Носов. </w:t>
      </w:r>
      <w:r w:rsidRPr="00F01964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905332" w:rsidRPr="00F01964" w:rsidRDefault="00905332" w:rsidP="001F248E">
      <w:pPr>
        <w:shd w:val="clear" w:color="auto" w:fill="FFFFFF"/>
        <w:spacing w:after="0" w:line="240" w:lineRule="auto"/>
        <w:ind w:firstLine="338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«Кукла» </w:t>
      </w:r>
      <w:r w:rsidRPr="00F01964">
        <w:rPr>
          <w:rFonts w:ascii="Times New Roman" w:hAnsi="Times New Roman"/>
          <w:spacing w:val="-1"/>
          <w:sz w:val="24"/>
          <w:szCs w:val="24"/>
        </w:rPr>
        <w:t>(«</w:t>
      </w:r>
      <w:proofErr w:type="spellStart"/>
      <w:r w:rsidRPr="00F01964">
        <w:rPr>
          <w:rFonts w:ascii="Times New Roman" w:hAnsi="Times New Roman"/>
          <w:spacing w:val="-1"/>
          <w:sz w:val="24"/>
          <w:szCs w:val="24"/>
        </w:rPr>
        <w:t>Акимыч</w:t>
      </w:r>
      <w:proofErr w:type="spellEnd"/>
      <w:r w:rsidRPr="00F01964">
        <w:rPr>
          <w:rFonts w:ascii="Times New Roman" w:hAnsi="Times New Roman"/>
          <w:spacing w:val="-1"/>
          <w:sz w:val="24"/>
          <w:szCs w:val="24"/>
        </w:rPr>
        <w:t xml:space="preserve">»), </w:t>
      </w:r>
      <w:r w:rsidRPr="00F01964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«Живое пламя». </w:t>
      </w:r>
      <w:r w:rsidRPr="00F01964">
        <w:rPr>
          <w:rFonts w:ascii="Times New Roman" w:hAnsi="Times New Roman"/>
          <w:spacing w:val="-1"/>
          <w:sz w:val="24"/>
          <w:szCs w:val="24"/>
        </w:rPr>
        <w:t xml:space="preserve">Сила внутренней, </w:t>
      </w:r>
      <w:r w:rsidRPr="00F01964">
        <w:rPr>
          <w:rFonts w:ascii="Times New Roman" w:hAnsi="Times New Roman"/>
          <w:sz w:val="24"/>
          <w:szCs w:val="24"/>
        </w:rPr>
        <w:t xml:space="preserve">духовной красоты человека. Протест против равнодушия, </w:t>
      </w:r>
      <w:proofErr w:type="spellStart"/>
      <w:r w:rsidRPr="00F01964">
        <w:rPr>
          <w:rFonts w:ascii="Times New Roman" w:hAnsi="Times New Roman"/>
          <w:sz w:val="24"/>
          <w:szCs w:val="24"/>
        </w:rPr>
        <w:t>бездуховности</w:t>
      </w:r>
      <w:proofErr w:type="spellEnd"/>
      <w:r w:rsidRPr="00F01964">
        <w:rPr>
          <w:rFonts w:ascii="Times New Roman" w:hAnsi="Times New Roman"/>
          <w:sz w:val="24"/>
          <w:szCs w:val="24"/>
        </w:rPr>
        <w:t xml:space="preserve">, безразличного отношения к окружающим людям, природе. Осознание огромной роли прекрасного </w:t>
      </w:r>
      <w:r w:rsidRPr="00F01964">
        <w:rPr>
          <w:rFonts w:ascii="Times New Roman" w:hAnsi="Times New Roman"/>
          <w:bCs/>
          <w:sz w:val="24"/>
          <w:szCs w:val="24"/>
        </w:rPr>
        <w:t xml:space="preserve">в </w:t>
      </w:r>
      <w:r w:rsidRPr="00F01964">
        <w:rPr>
          <w:rFonts w:ascii="Times New Roman" w:hAnsi="Times New Roman"/>
          <w:sz w:val="24"/>
          <w:szCs w:val="24"/>
        </w:rPr>
        <w:t>душе человека, в окружающей природе. Взаимосвязь при</w:t>
      </w:r>
      <w:r w:rsidRPr="00F01964">
        <w:rPr>
          <w:rFonts w:ascii="Times New Roman" w:hAnsi="Times New Roman"/>
          <w:sz w:val="24"/>
          <w:szCs w:val="24"/>
        </w:rPr>
        <w:softHyphen/>
        <w:t xml:space="preserve">роды </w:t>
      </w:r>
      <w:r w:rsidRPr="00F01964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F01964">
        <w:rPr>
          <w:rFonts w:ascii="Times New Roman" w:hAnsi="Times New Roman"/>
          <w:sz w:val="24"/>
          <w:szCs w:val="24"/>
        </w:rPr>
        <w:t>человека.</w:t>
      </w:r>
    </w:p>
    <w:p w:rsidR="00905332" w:rsidRPr="00F01964" w:rsidRDefault="00905332" w:rsidP="001F24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 xml:space="preserve">Теория </w:t>
      </w:r>
      <w:r w:rsidRPr="00F01964">
        <w:rPr>
          <w:rFonts w:ascii="Times New Roman" w:hAnsi="Times New Roman"/>
          <w:sz w:val="24"/>
          <w:szCs w:val="24"/>
        </w:rPr>
        <w:t>литературы. Речевая характеристика героев (развитие представлений).</w:t>
      </w:r>
    </w:p>
    <w:p w:rsidR="00905332" w:rsidRPr="00F01964" w:rsidRDefault="00905332" w:rsidP="009053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lastRenderedPageBreak/>
        <w:t>Развитие речи</w:t>
      </w:r>
      <w:r w:rsidRPr="00F01964">
        <w:rPr>
          <w:rFonts w:ascii="Times New Roman" w:hAnsi="Times New Roman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905332" w:rsidRPr="00F01964" w:rsidRDefault="00905332" w:rsidP="009053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5332" w:rsidRPr="00F01964" w:rsidRDefault="00905332" w:rsidP="001F248E">
      <w:pPr>
        <w:shd w:val="clear" w:color="auto" w:fill="FFFFFF"/>
        <w:spacing w:after="0" w:line="240" w:lineRule="auto"/>
        <w:ind w:left="331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Юрий Павлович Казаков. </w:t>
      </w:r>
      <w:r w:rsidRPr="00F01964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905332" w:rsidRPr="00F01964" w:rsidRDefault="00905332" w:rsidP="001F248E">
      <w:pPr>
        <w:shd w:val="clear" w:color="auto" w:fill="FFFFFF"/>
        <w:spacing w:after="0" w:line="240" w:lineRule="auto"/>
        <w:ind w:left="14" w:right="7" w:firstLine="331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«Тихое утро». </w:t>
      </w:r>
      <w:r w:rsidRPr="00F01964">
        <w:rPr>
          <w:rFonts w:ascii="Times New Roman" w:hAnsi="Times New Roman"/>
          <w:sz w:val="24"/>
          <w:szCs w:val="24"/>
        </w:rPr>
        <w:t xml:space="preserve">Взаимоотношения детей, взаимопомощь, взаимовыручка. Особенности характера героев — сельского </w:t>
      </w:r>
      <w:r w:rsidRPr="00F01964">
        <w:rPr>
          <w:rFonts w:ascii="Times New Roman" w:hAnsi="Times New Roman"/>
          <w:bCs/>
          <w:sz w:val="24"/>
          <w:szCs w:val="24"/>
        </w:rPr>
        <w:t xml:space="preserve">и </w:t>
      </w:r>
      <w:r w:rsidRPr="00F01964">
        <w:rPr>
          <w:rFonts w:ascii="Times New Roman" w:hAnsi="Times New Roman"/>
          <w:sz w:val="24"/>
          <w:szCs w:val="24"/>
        </w:rPr>
        <w:t>городского мальчиков, понимание окружающей природы. Подвиг мальчика и радость от собственного доброго по</w:t>
      </w:r>
      <w:r w:rsidRPr="00F01964">
        <w:rPr>
          <w:rFonts w:ascii="Times New Roman" w:hAnsi="Times New Roman"/>
          <w:sz w:val="24"/>
          <w:szCs w:val="24"/>
        </w:rPr>
        <w:softHyphen/>
        <w:t>ступка.</w:t>
      </w:r>
    </w:p>
    <w:p w:rsidR="00905332" w:rsidRPr="00F01964" w:rsidRDefault="00905332" w:rsidP="001F24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Рассказ. Сюжет (развитие понятий). Герой повествования (развитие понятия).</w:t>
      </w:r>
    </w:p>
    <w:p w:rsidR="00905332" w:rsidRPr="00F01964" w:rsidRDefault="00905332" w:rsidP="001F24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Участие в коллективном диалоге. Составление плана характеристики героев. Устный и письменный анализы эпизода.</w:t>
      </w:r>
    </w:p>
    <w:p w:rsidR="00905332" w:rsidRDefault="00905332" w:rsidP="009053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332" w:rsidRPr="00F01964" w:rsidRDefault="00905332" w:rsidP="001F248E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1F248E">
        <w:rPr>
          <w:rFonts w:ascii="Times New Roman" w:hAnsi="Times New Roman"/>
          <w:b/>
          <w:bCs/>
          <w:sz w:val="24"/>
          <w:szCs w:val="24"/>
        </w:rPr>
        <w:t>«Тихая  моя  Родина» (обзор)</w:t>
      </w:r>
    </w:p>
    <w:p w:rsidR="00905332" w:rsidRPr="00F01964" w:rsidRDefault="00905332" w:rsidP="001F248E">
      <w:pPr>
        <w:shd w:val="clear" w:color="auto" w:fill="FFFFFF"/>
        <w:spacing w:after="0" w:line="240" w:lineRule="auto"/>
        <w:ind w:left="14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sz w:val="24"/>
          <w:szCs w:val="24"/>
        </w:rPr>
        <w:t xml:space="preserve">Стихотворения о Родине, родной природе, собственном восприятии окружающего </w:t>
      </w:r>
      <w:r w:rsidRPr="00F01964">
        <w:rPr>
          <w:rFonts w:ascii="Times New Roman" w:hAnsi="Times New Roman"/>
          <w:b/>
          <w:bCs/>
          <w:sz w:val="24"/>
          <w:szCs w:val="24"/>
        </w:rPr>
        <w:t>(В. Брюсов, Ф. Сологуб, С. Есе</w:t>
      </w:r>
      <w:r w:rsidRPr="00F01964">
        <w:rPr>
          <w:rFonts w:ascii="Times New Roman" w:hAnsi="Times New Roman"/>
          <w:b/>
          <w:bCs/>
          <w:sz w:val="24"/>
          <w:szCs w:val="24"/>
        </w:rPr>
        <w:softHyphen/>
      </w:r>
      <w:r w:rsidRPr="00F01964">
        <w:rPr>
          <w:rFonts w:ascii="Times New Roman" w:hAnsi="Times New Roman"/>
          <w:b/>
          <w:bCs/>
          <w:spacing w:val="-2"/>
          <w:sz w:val="24"/>
          <w:szCs w:val="24"/>
        </w:rPr>
        <w:t xml:space="preserve">нин, Н. Заболоцкий, Н. Рубцов). </w:t>
      </w:r>
      <w:r w:rsidRPr="00F01964">
        <w:rPr>
          <w:rFonts w:ascii="Times New Roman" w:hAnsi="Times New Roman"/>
          <w:spacing w:val="-2"/>
          <w:sz w:val="24"/>
          <w:szCs w:val="24"/>
        </w:rPr>
        <w:t>Человек и природа. Выра</w:t>
      </w:r>
      <w:r w:rsidRPr="00F01964">
        <w:rPr>
          <w:rFonts w:ascii="Times New Roman" w:hAnsi="Times New Roman"/>
          <w:spacing w:val="-2"/>
          <w:sz w:val="24"/>
          <w:szCs w:val="24"/>
        </w:rPr>
        <w:softHyphen/>
      </w:r>
      <w:r w:rsidRPr="00F01964">
        <w:rPr>
          <w:rFonts w:ascii="Times New Roman" w:hAnsi="Times New Roman"/>
          <w:sz w:val="24"/>
          <w:szCs w:val="24"/>
        </w:rPr>
        <w:t xml:space="preserve">жение душевных настроений, состояний человека через описание картин природы. Общее и индивидуальное </w:t>
      </w:r>
      <w:r w:rsidRPr="00F01964">
        <w:rPr>
          <w:rFonts w:ascii="Times New Roman" w:hAnsi="Times New Roman"/>
          <w:bCs/>
          <w:sz w:val="24"/>
          <w:szCs w:val="24"/>
        </w:rPr>
        <w:t xml:space="preserve">в </w:t>
      </w:r>
      <w:r w:rsidRPr="00F01964">
        <w:rPr>
          <w:rFonts w:ascii="Times New Roman" w:hAnsi="Times New Roman"/>
          <w:sz w:val="24"/>
          <w:szCs w:val="24"/>
        </w:rPr>
        <w:t>восприятии родной природы русскими поэтами.</w:t>
      </w:r>
    </w:p>
    <w:p w:rsidR="00905332" w:rsidRPr="00F01964" w:rsidRDefault="00905332" w:rsidP="00E75894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Изобразительно-выразительные средства (развитие понятий).</w:t>
      </w:r>
    </w:p>
    <w:p w:rsidR="00905332" w:rsidRPr="00F01964" w:rsidRDefault="00905332" w:rsidP="00E75894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Выразительное чтение стихотворений. Устное рецензирование выразительного чтения. Участие в коллективном диалоге.</w:t>
      </w:r>
    </w:p>
    <w:p w:rsidR="00905332" w:rsidRPr="00F01964" w:rsidRDefault="00905332" w:rsidP="009053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5332" w:rsidRPr="00F01964" w:rsidRDefault="00905332" w:rsidP="001F248E">
      <w:pPr>
        <w:shd w:val="clear" w:color="auto" w:fill="FFFFFF"/>
        <w:spacing w:after="0" w:line="240" w:lineRule="auto"/>
        <w:ind w:left="22" w:firstLine="302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5"/>
          <w:sz w:val="24"/>
          <w:szCs w:val="24"/>
        </w:rPr>
        <w:t xml:space="preserve">Александр </w:t>
      </w:r>
      <w:proofErr w:type="spellStart"/>
      <w:r w:rsidRPr="00F01964">
        <w:rPr>
          <w:rFonts w:ascii="Times New Roman" w:hAnsi="Times New Roman"/>
          <w:b/>
          <w:bCs/>
          <w:spacing w:val="-5"/>
          <w:sz w:val="24"/>
          <w:szCs w:val="24"/>
        </w:rPr>
        <w:t>Трифонович</w:t>
      </w:r>
      <w:proofErr w:type="spellEnd"/>
      <w:r w:rsidRPr="00F01964">
        <w:rPr>
          <w:rFonts w:ascii="Times New Roman" w:hAnsi="Times New Roman"/>
          <w:b/>
          <w:bCs/>
          <w:spacing w:val="-5"/>
          <w:sz w:val="24"/>
          <w:szCs w:val="24"/>
        </w:rPr>
        <w:t xml:space="preserve"> Твардовский. </w:t>
      </w:r>
      <w:r w:rsidRPr="00F01964">
        <w:rPr>
          <w:rFonts w:ascii="Times New Roman" w:hAnsi="Times New Roman"/>
          <w:spacing w:val="-5"/>
          <w:sz w:val="24"/>
          <w:szCs w:val="24"/>
        </w:rPr>
        <w:t xml:space="preserve">Краткий рассказ </w:t>
      </w:r>
      <w:r w:rsidRPr="00F01964">
        <w:rPr>
          <w:rFonts w:ascii="Times New Roman" w:hAnsi="Times New Roman"/>
          <w:b/>
          <w:bCs/>
          <w:spacing w:val="-5"/>
          <w:sz w:val="24"/>
          <w:szCs w:val="24"/>
        </w:rPr>
        <w:t xml:space="preserve">о </w:t>
      </w:r>
      <w:r w:rsidRPr="00F01964">
        <w:rPr>
          <w:rFonts w:ascii="Times New Roman" w:hAnsi="Times New Roman"/>
          <w:sz w:val="24"/>
          <w:szCs w:val="24"/>
        </w:rPr>
        <w:t>поэте.</w:t>
      </w:r>
    </w:p>
    <w:p w:rsidR="00905332" w:rsidRPr="00F01964" w:rsidRDefault="00905332" w:rsidP="001F248E">
      <w:pPr>
        <w:shd w:val="clear" w:color="auto" w:fill="FFFFFF"/>
        <w:spacing w:after="0" w:line="240" w:lineRule="auto"/>
        <w:ind w:left="22" w:right="7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>«Снега потемнеют синие</w:t>
      </w:r>
      <w:proofErr w:type="gramStart"/>
      <w:r w:rsidRPr="00F01964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>.,.», «</w:t>
      </w:r>
      <w:proofErr w:type="gramEnd"/>
      <w:r w:rsidRPr="00F01964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 xml:space="preserve">Июль </w:t>
      </w:r>
      <w:r w:rsidRPr="00F01964">
        <w:rPr>
          <w:rFonts w:ascii="Times New Roman" w:hAnsi="Times New Roman"/>
          <w:b/>
          <w:bCs/>
          <w:spacing w:val="-6"/>
          <w:sz w:val="24"/>
          <w:szCs w:val="24"/>
        </w:rPr>
        <w:t xml:space="preserve">— </w:t>
      </w:r>
      <w:r w:rsidRPr="00F01964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 xml:space="preserve">макушка лета...»,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«На дне моей жизни...». </w:t>
      </w:r>
      <w:r w:rsidRPr="00F01964">
        <w:rPr>
          <w:rFonts w:ascii="Times New Roman" w:hAnsi="Times New Roman"/>
          <w:sz w:val="24"/>
          <w:szCs w:val="24"/>
        </w:rPr>
        <w:t>Размышления поэта о нераздели</w:t>
      </w:r>
      <w:r w:rsidRPr="00F01964">
        <w:rPr>
          <w:rFonts w:ascii="Times New Roman" w:hAnsi="Times New Roman"/>
          <w:sz w:val="24"/>
          <w:szCs w:val="24"/>
        </w:rPr>
        <w:softHyphen/>
        <w:t>мости судьбы человека и народа.</w:t>
      </w:r>
    </w:p>
    <w:p w:rsidR="00905332" w:rsidRPr="00F01964" w:rsidRDefault="00905332" w:rsidP="001F248E">
      <w:pPr>
        <w:shd w:val="clear" w:color="auto" w:fill="FFFFFF"/>
        <w:spacing w:after="0" w:line="240" w:lineRule="auto"/>
        <w:ind w:left="29" w:right="14" w:firstLine="302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Лирический герой (развитие по</w:t>
      </w:r>
      <w:r w:rsidRPr="00F01964">
        <w:rPr>
          <w:rFonts w:ascii="Times New Roman" w:hAnsi="Times New Roman"/>
          <w:sz w:val="24"/>
          <w:szCs w:val="24"/>
        </w:rPr>
        <w:softHyphen/>
        <w:t>нятия).</w:t>
      </w:r>
    </w:p>
    <w:p w:rsidR="00905332" w:rsidRPr="00F01964" w:rsidRDefault="00905332" w:rsidP="001F248E">
      <w:pPr>
        <w:spacing w:after="0" w:line="240" w:lineRule="auto"/>
        <w:ind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Выразительное чтение стихотворений. Рецензирование выразительного чтения. Устный и письменный анализы.</w:t>
      </w:r>
    </w:p>
    <w:p w:rsidR="00905332" w:rsidRPr="00F01964" w:rsidRDefault="00905332" w:rsidP="009053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332" w:rsidRPr="00F01964" w:rsidRDefault="00905332" w:rsidP="001F248E">
      <w:pPr>
        <w:shd w:val="clear" w:color="auto" w:fill="FFFFFF"/>
        <w:spacing w:after="0" w:line="240" w:lineRule="auto"/>
        <w:ind w:left="22" w:firstLine="302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6"/>
          <w:sz w:val="24"/>
          <w:szCs w:val="24"/>
        </w:rPr>
        <w:t xml:space="preserve">Дмитрий Сергеевич Лихачев. </w:t>
      </w:r>
      <w:r w:rsidRPr="00F01964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 xml:space="preserve">«Земля родная» </w:t>
      </w:r>
      <w:r w:rsidRPr="00F01964">
        <w:rPr>
          <w:rFonts w:ascii="Times New Roman" w:hAnsi="Times New Roman"/>
          <w:spacing w:val="-6"/>
          <w:sz w:val="24"/>
          <w:szCs w:val="24"/>
        </w:rPr>
        <w:t xml:space="preserve">(главы из </w:t>
      </w:r>
      <w:r w:rsidRPr="00F01964">
        <w:rPr>
          <w:rFonts w:ascii="Times New Roman" w:hAnsi="Times New Roman"/>
          <w:sz w:val="24"/>
          <w:szCs w:val="24"/>
        </w:rPr>
        <w:t>книги). Духовное напутствие молодежи.</w:t>
      </w:r>
    </w:p>
    <w:p w:rsidR="00905332" w:rsidRPr="00F01964" w:rsidRDefault="00905332" w:rsidP="001F248E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Публицистика (развитие пред</w:t>
      </w:r>
      <w:r w:rsidRPr="00F01964">
        <w:rPr>
          <w:rFonts w:ascii="Times New Roman" w:hAnsi="Times New Roman"/>
          <w:sz w:val="24"/>
          <w:szCs w:val="24"/>
        </w:rPr>
        <w:softHyphen/>
        <w:t>ставлений). Мемуары как публицистический жанр (началь</w:t>
      </w:r>
      <w:r w:rsidRPr="00F01964">
        <w:rPr>
          <w:rFonts w:ascii="Times New Roman" w:hAnsi="Times New Roman"/>
          <w:sz w:val="24"/>
          <w:szCs w:val="24"/>
        </w:rPr>
        <w:softHyphen/>
        <w:t>ные представления).</w:t>
      </w:r>
    </w:p>
    <w:p w:rsidR="00905332" w:rsidRPr="00F01964" w:rsidRDefault="00905332" w:rsidP="001F248E">
      <w:pPr>
        <w:spacing w:after="0" w:line="240" w:lineRule="auto"/>
        <w:ind w:firstLine="332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речи</w:t>
      </w:r>
      <w:r w:rsidRPr="00F01964">
        <w:rPr>
          <w:rFonts w:ascii="Times New Roman" w:hAnsi="Times New Roman"/>
          <w:sz w:val="24"/>
          <w:szCs w:val="24"/>
        </w:rPr>
        <w:t>. Выразительное чтение. Участие в коллективном диалоге. Устный и письменный ответ на проблемный вопрос.</w:t>
      </w:r>
    </w:p>
    <w:p w:rsidR="00905332" w:rsidRPr="00F01964" w:rsidRDefault="00905332" w:rsidP="009053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5332" w:rsidRPr="00F01964" w:rsidRDefault="00905332" w:rsidP="001F248E">
      <w:pPr>
        <w:shd w:val="clear" w:color="auto" w:fill="FFFFFF"/>
        <w:spacing w:after="0" w:line="240" w:lineRule="auto"/>
        <w:ind w:left="22" w:right="7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М. Зощенко. </w:t>
      </w:r>
      <w:r w:rsidRPr="00F01964">
        <w:rPr>
          <w:rFonts w:ascii="Times New Roman" w:hAnsi="Times New Roman"/>
          <w:sz w:val="24"/>
          <w:szCs w:val="24"/>
        </w:rPr>
        <w:t xml:space="preserve">Слово о писателе. Рассказ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«Беда». </w:t>
      </w:r>
      <w:proofErr w:type="gramStart"/>
      <w:r w:rsidRPr="00F01964">
        <w:rPr>
          <w:rFonts w:ascii="Times New Roman" w:hAnsi="Times New Roman"/>
          <w:sz w:val="24"/>
          <w:szCs w:val="24"/>
        </w:rPr>
        <w:t>Смешное</w:t>
      </w:r>
      <w:proofErr w:type="gramEnd"/>
      <w:r w:rsidRPr="00F01964">
        <w:rPr>
          <w:rFonts w:ascii="Times New Roman" w:hAnsi="Times New Roman"/>
          <w:sz w:val="24"/>
          <w:szCs w:val="24"/>
        </w:rPr>
        <w:t xml:space="preserve"> и грустное в рассказах писателя.</w:t>
      </w:r>
    </w:p>
    <w:p w:rsidR="00905332" w:rsidRPr="00F01964" w:rsidRDefault="00905332" w:rsidP="001F248E">
      <w:pPr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 xml:space="preserve">. Юмор. Приёмы </w:t>
      </w:r>
      <w:proofErr w:type="gramStart"/>
      <w:r w:rsidRPr="00F01964">
        <w:rPr>
          <w:rFonts w:ascii="Times New Roman" w:hAnsi="Times New Roman"/>
          <w:sz w:val="24"/>
          <w:szCs w:val="24"/>
        </w:rPr>
        <w:t>комического</w:t>
      </w:r>
      <w:proofErr w:type="gramEnd"/>
      <w:r w:rsidRPr="00F01964">
        <w:rPr>
          <w:rFonts w:ascii="Times New Roman" w:hAnsi="Times New Roman"/>
          <w:sz w:val="24"/>
          <w:szCs w:val="24"/>
        </w:rPr>
        <w:t xml:space="preserve"> (развитие представлений).</w:t>
      </w:r>
    </w:p>
    <w:p w:rsidR="00905332" w:rsidRPr="00F01964" w:rsidRDefault="00905332" w:rsidP="001F248E">
      <w:pPr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Развитие реч</w:t>
      </w:r>
      <w:r w:rsidRPr="00F01964">
        <w:rPr>
          <w:rFonts w:ascii="Times New Roman" w:hAnsi="Times New Roman"/>
          <w:sz w:val="24"/>
          <w:szCs w:val="24"/>
        </w:rPr>
        <w:t>и. 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905332" w:rsidRPr="00F01964" w:rsidRDefault="00905332" w:rsidP="009053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5332" w:rsidRPr="00F01964" w:rsidRDefault="00905332" w:rsidP="001F248E">
      <w:pPr>
        <w:shd w:val="clear" w:color="auto" w:fill="FFFFFF"/>
        <w:spacing w:after="0" w:line="240" w:lineRule="auto"/>
        <w:ind w:firstLine="339"/>
        <w:jc w:val="both"/>
        <w:rPr>
          <w:rFonts w:ascii="Times New Roman" w:hAnsi="Times New Roman"/>
          <w:sz w:val="24"/>
          <w:szCs w:val="24"/>
        </w:rPr>
      </w:pPr>
      <w:r w:rsidRPr="001F248E">
        <w:rPr>
          <w:rFonts w:ascii="Times New Roman" w:hAnsi="Times New Roman"/>
          <w:b/>
          <w:bCs/>
          <w:sz w:val="24"/>
          <w:szCs w:val="24"/>
        </w:rPr>
        <w:t xml:space="preserve">Песни  на слова  русских поэтов </w:t>
      </w:r>
      <w:r w:rsidRPr="001F248E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Pr="001F248E">
        <w:rPr>
          <w:rFonts w:ascii="Times New Roman" w:hAnsi="Times New Roman"/>
          <w:b/>
          <w:bCs/>
          <w:sz w:val="24"/>
          <w:szCs w:val="24"/>
        </w:rPr>
        <w:t xml:space="preserve"> века</w:t>
      </w:r>
    </w:p>
    <w:p w:rsidR="00905332" w:rsidRPr="00F01964" w:rsidRDefault="00905332" w:rsidP="001F248E">
      <w:pPr>
        <w:shd w:val="clear" w:color="auto" w:fill="FFFFFF"/>
        <w:spacing w:after="0" w:line="240" w:lineRule="auto"/>
        <w:ind w:left="22" w:right="7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А.Н. Вертинский «Доченьки», И.А.Гофф «Русское поле», С. Есенин.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«Отговорила роща золотая...»; </w:t>
      </w:r>
      <w:r w:rsidRPr="00F01964">
        <w:rPr>
          <w:rFonts w:ascii="Times New Roman" w:hAnsi="Times New Roman"/>
          <w:b/>
          <w:bCs/>
          <w:sz w:val="24"/>
          <w:szCs w:val="24"/>
        </w:rPr>
        <w:t>Н. Заболоц</w:t>
      </w:r>
      <w:r w:rsidRPr="00F01964">
        <w:rPr>
          <w:rFonts w:ascii="Times New Roman" w:hAnsi="Times New Roman"/>
          <w:b/>
          <w:bCs/>
          <w:sz w:val="24"/>
          <w:szCs w:val="24"/>
        </w:rPr>
        <w:softHyphen/>
      </w:r>
      <w:r w:rsidRPr="00F01964">
        <w:rPr>
          <w:rFonts w:ascii="Times New Roman" w:hAnsi="Times New Roman"/>
          <w:b/>
          <w:bCs/>
          <w:spacing w:val="-5"/>
          <w:sz w:val="24"/>
          <w:szCs w:val="24"/>
        </w:rPr>
        <w:t xml:space="preserve">кий. </w:t>
      </w:r>
      <w:r w:rsidRPr="00F01964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 xml:space="preserve">«В этой роще березовой...»; </w:t>
      </w:r>
      <w:r w:rsidRPr="00F01964">
        <w:rPr>
          <w:rFonts w:ascii="Times New Roman" w:hAnsi="Times New Roman"/>
          <w:b/>
          <w:bCs/>
          <w:spacing w:val="-5"/>
          <w:sz w:val="24"/>
          <w:szCs w:val="24"/>
        </w:rPr>
        <w:t xml:space="preserve">Б. Окуджава. </w:t>
      </w:r>
      <w:r w:rsidRPr="00F01964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«По смолен</w:t>
      </w:r>
      <w:r w:rsidRPr="00F01964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softHyphen/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ской дороге...». </w:t>
      </w:r>
      <w:r w:rsidRPr="00F01964">
        <w:rPr>
          <w:rFonts w:ascii="Times New Roman" w:hAnsi="Times New Roman"/>
          <w:sz w:val="24"/>
          <w:szCs w:val="24"/>
        </w:rPr>
        <w:t>Лирические размышления о жизни, быстро текущем времени. Светлая грусть переживаний.</w:t>
      </w:r>
    </w:p>
    <w:p w:rsidR="00905332" w:rsidRPr="00F01964" w:rsidRDefault="00905332" w:rsidP="001F248E">
      <w:pPr>
        <w:spacing w:after="0" w:line="240" w:lineRule="auto"/>
        <w:ind w:firstLine="339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Песня как синтетический жанр искусства (начальные представления)</w:t>
      </w:r>
    </w:p>
    <w:p w:rsidR="00905332" w:rsidRPr="00F01964" w:rsidRDefault="00905332" w:rsidP="009053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5332" w:rsidRPr="00F01964" w:rsidRDefault="00905332" w:rsidP="001F248E">
      <w:pPr>
        <w:shd w:val="clear" w:color="auto" w:fill="FFFFFF"/>
        <w:spacing w:after="0" w:line="240" w:lineRule="auto"/>
        <w:ind w:firstLine="339"/>
        <w:jc w:val="both"/>
        <w:rPr>
          <w:rFonts w:ascii="Times New Roman" w:hAnsi="Times New Roman"/>
          <w:sz w:val="24"/>
          <w:szCs w:val="24"/>
        </w:rPr>
      </w:pPr>
      <w:r w:rsidRPr="001F248E">
        <w:rPr>
          <w:rFonts w:ascii="Times New Roman" w:hAnsi="Times New Roman"/>
          <w:b/>
          <w:bCs/>
          <w:sz w:val="24"/>
          <w:szCs w:val="24"/>
        </w:rPr>
        <w:t>Из литературы  народов России</w:t>
      </w:r>
    </w:p>
    <w:p w:rsidR="00905332" w:rsidRPr="00F01964" w:rsidRDefault="00905332" w:rsidP="001F248E">
      <w:pPr>
        <w:shd w:val="clear" w:color="auto" w:fill="FFFFFF"/>
        <w:spacing w:after="0" w:line="240" w:lineRule="auto"/>
        <w:ind w:left="346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Расул Гамзатов. </w:t>
      </w:r>
      <w:r w:rsidRPr="00F01964">
        <w:rPr>
          <w:rFonts w:ascii="Times New Roman" w:hAnsi="Times New Roman"/>
          <w:sz w:val="24"/>
          <w:szCs w:val="24"/>
        </w:rPr>
        <w:t>Краткий рассказ о дагестанском поэте.</w:t>
      </w:r>
    </w:p>
    <w:p w:rsidR="00905332" w:rsidRPr="00F01964" w:rsidRDefault="00905332" w:rsidP="001F248E">
      <w:pPr>
        <w:shd w:val="clear" w:color="auto" w:fill="FFFFFF"/>
        <w:spacing w:after="0" w:line="240" w:lineRule="auto"/>
        <w:ind w:left="36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lastRenderedPageBreak/>
        <w:t xml:space="preserve">«Опять за спиною родная земля...», «Я вновь пришел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сюда и сам не верю...» </w:t>
      </w:r>
      <w:r w:rsidRPr="00F01964">
        <w:rPr>
          <w:rFonts w:ascii="Times New Roman" w:hAnsi="Times New Roman"/>
          <w:sz w:val="24"/>
          <w:szCs w:val="24"/>
        </w:rPr>
        <w:t xml:space="preserve">(из цикла «Восьмистишия»),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>«О моей Родине».</w:t>
      </w:r>
    </w:p>
    <w:p w:rsidR="00905332" w:rsidRPr="00F01964" w:rsidRDefault="00905332" w:rsidP="001F248E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sz w:val="24"/>
          <w:szCs w:val="24"/>
        </w:rPr>
        <w:t>Возвращение к истокам, основам жизни. Осмысление зрелости собственного возраста, зрелости общества, дру</w:t>
      </w:r>
      <w:r w:rsidRPr="00F01964">
        <w:rPr>
          <w:rFonts w:ascii="Times New Roman" w:hAnsi="Times New Roman"/>
          <w:sz w:val="24"/>
          <w:szCs w:val="24"/>
        </w:rPr>
        <w:softHyphen/>
        <w:t>жеского расположения к окружающим людям разных на</w:t>
      </w:r>
      <w:r w:rsidRPr="00F01964">
        <w:rPr>
          <w:rFonts w:ascii="Times New Roman" w:hAnsi="Times New Roman"/>
          <w:sz w:val="24"/>
          <w:szCs w:val="24"/>
        </w:rPr>
        <w:softHyphen/>
        <w:t>циональностей. Особенности художественной образности да</w:t>
      </w:r>
      <w:r w:rsidRPr="00F01964">
        <w:rPr>
          <w:rFonts w:ascii="Times New Roman" w:hAnsi="Times New Roman"/>
          <w:sz w:val="24"/>
          <w:szCs w:val="24"/>
        </w:rPr>
        <w:softHyphen/>
        <w:t>гестанского поэта.</w:t>
      </w:r>
    </w:p>
    <w:p w:rsidR="00905332" w:rsidRPr="00F01964" w:rsidRDefault="00905332" w:rsidP="00E75894">
      <w:pPr>
        <w:spacing w:after="0" w:line="240" w:lineRule="auto"/>
        <w:ind w:firstLine="332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>. Мировосприятие. Лирический герой. Средства выразительности (развитие представлений).</w:t>
      </w:r>
    </w:p>
    <w:p w:rsidR="00905332" w:rsidRPr="00F01964" w:rsidRDefault="00905332" w:rsidP="00905332">
      <w:pPr>
        <w:shd w:val="clear" w:color="auto" w:fill="FFFFFF"/>
        <w:spacing w:before="295" w:line="240" w:lineRule="auto"/>
        <w:ind w:left="1152" w:hanging="585"/>
        <w:jc w:val="both"/>
        <w:rPr>
          <w:rFonts w:ascii="Times New Roman" w:hAnsi="Times New Roman"/>
          <w:sz w:val="24"/>
          <w:szCs w:val="24"/>
        </w:rPr>
      </w:pPr>
      <w:r w:rsidRPr="001F248E">
        <w:rPr>
          <w:rFonts w:ascii="Times New Roman" w:hAnsi="Times New Roman"/>
          <w:b/>
          <w:bCs/>
          <w:sz w:val="24"/>
          <w:szCs w:val="24"/>
        </w:rPr>
        <w:t>ИЗ  ЗАРУБЕЖНОЙ  ЛИТЕРАТУРЫ</w:t>
      </w:r>
    </w:p>
    <w:p w:rsidR="00905332" w:rsidRPr="00F01964" w:rsidRDefault="00905332" w:rsidP="001F248E">
      <w:pPr>
        <w:shd w:val="clear" w:color="auto" w:fill="FFFFFF"/>
        <w:spacing w:after="0" w:line="240" w:lineRule="auto"/>
        <w:ind w:left="338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Роберт Бернс. </w:t>
      </w:r>
      <w:r w:rsidRPr="00F01964">
        <w:rPr>
          <w:rFonts w:ascii="Times New Roman" w:hAnsi="Times New Roman"/>
          <w:sz w:val="24"/>
          <w:szCs w:val="24"/>
        </w:rPr>
        <w:t xml:space="preserve">Особенности творчества. </w:t>
      </w:r>
      <w:r w:rsidRPr="00F01964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«Честная бедность». </w:t>
      </w:r>
      <w:r w:rsidRPr="00F01964">
        <w:rPr>
          <w:rFonts w:ascii="Times New Roman" w:hAnsi="Times New Roman"/>
          <w:spacing w:val="-1"/>
          <w:sz w:val="24"/>
          <w:szCs w:val="24"/>
        </w:rPr>
        <w:t>Представления народа о справед</w:t>
      </w:r>
      <w:r w:rsidRPr="00F01964">
        <w:rPr>
          <w:rFonts w:ascii="Times New Roman" w:hAnsi="Times New Roman"/>
          <w:spacing w:val="-1"/>
          <w:sz w:val="24"/>
          <w:szCs w:val="24"/>
        </w:rPr>
        <w:softHyphen/>
      </w:r>
      <w:r w:rsidRPr="00F01964">
        <w:rPr>
          <w:rFonts w:ascii="Times New Roman" w:hAnsi="Times New Roman"/>
          <w:sz w:val="24"/>
          <w:szCs w:val="24"/>
        </w:rPr>
        <w:t xml:space="preserve">ливости и честности. </w:t>
      </w:r>
      <w:proofErr w:type="spellStart"/>
      <w:proofErr w:type="gramStart"/>
      <w:r w:rsidRPr="00F01964">
        <w:rPr>
          <w:rFonts w:ascii="Times New Roman" w:hAnsi="Times New Roman"/>
          <w:sz w:val="24"/>
          <w:szCs w:val="24"/>
        </w:rPr>
        <w:t>Народно-поэтический</w:t>
      </w:r>
      <w:proofErr w:type="spellEnd"/>
      <w:proofErr w:type="gramEnd"/>
      <w:r w:rsidRPr="00F01964">
        <w:rPr>
          <w:rFonts w:ascii="Times New Roman" w:hAnsi="Times New Roman"/>
          <w:sz w:val="24"/>
          <w:szCs w:val="24"/>
        </w:rPr>
        <w:t xml:space="preserve"> характер про</w:t>
      </w:r>
      <w:r w:rsidRPr="00F01964">
        <w:rPr>
          <w:rFonts w:ascii="Times New Roman" w:hAnsi="Times New Roman"/>
          <w:sz w:val="24"/>
          <w:szCs w:val="24"/>
        </w:rPr>
        <w:softHyphen/>
        <w:t>изведения.</w:t>
      </w:r>
    </w:p>
    <w:p w:rsidR="00905332" w:rsidRPr="00F01964" w:rsidRDefault="00905332" w:rsidP="001F248E">
      <w:pPr>
        <w:shd w:val="clear" w:color="auto" w:fill="FFFFFF"/>
        <w:spacing w:after="0" w:line="240" w:lineRule="auto"/>
        <w:ind w:right="14" w:firstLine="324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6"/>
          <w:sz w:val="24"/>
          <w:szCs w:val="24"/>
        </w:rPr>
        <w:t xml:space="preserve">Джордж Гордон Байрон. «Душа моя мрачна…». </w:t>
      </w:r>
      <w:r w:rsidRPr="00F01964">
        <w:rPr>
          <w:rFonts w:ascii="Times New Roman" w:hAnsi="Times New Roman"/>
          <w:bCs/>
          <w:spacing w:val="-6"/>
          <w:sz w:val="24"/>
          <w:szCs w:val="24"/>
        </w:rPr>
        <w:t xml:space="preserve"> Ощущение трагического разлада героя с жизнью, с окружающим его обществом. Своеобразие романтической поэзии </w:t>
      </w:r>
      <w:proofErr w:type="gramStart"/>
      <w:r w:rsidRPr="00F01964">
        <w:rPr>
          <w:rFonts w:ascii="Times New Roman" w:hAnsi="Times New Roman"/>
          <w:bCs/>
          <w:spacing w:val="-6"/>
          <w:sz w:val="24"/>
          <w:szCs w:val="24"/>
        </w:rPr>
        <w:t>Дж</w:t>
      </w:r>
      <w:proofErr w:type="gramEnd"/>
      <w:r w:rsidRPr="00F01964">
        <w:rPr>
          <w:rFonts w:ascii="Times New Roman" w:hAnsi="Times New Roman"/>
          <w:bCs/>
          <w:spacing w:val="-6"/>
          <w:sz w:val="24"/>
          <w:szCs w:val="24"/>
        </w:rPr>
        <w:t xml:space="preserve">.Г.Байрона. Дж.Г. Байрон и русская литература. </w:t>
      </w:r>
      <w:r w:rsidRPr="00F01964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>«Ты кончил жизни путь, ге</w:t>
      </w:r>
      <w:r w:rsidRPr="00F01964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softHyphen/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 xml:space="preserve">рой!». </w:t>
      </w:r>
      <w:r w:rsidRPr="00F01964">
        <w:rPr>
          <w:rFonts w:ascii="Times New Roman" w:hAnsi="Times New Roman"/>
          <w:sz w:val="24"/>
          <w:szCs w:val="24"/>
        </w:rPr>
        <w:t>Гимн герою, павшему в борьбе за свободу Родины.</w:t>
      </w:r>
    </w:p>
    <w:p w:rsidR="00905332" w:rsidRPr="00F01964" w:rsidRDefault="00905332" w:rsidP="001F248E">
      <w:pPr>
        <w:shd w:val="clear" w:color="auto" w:fill="FFFFFF"/>
        <w:spacing w:after="0" w:line="240" w:lineRule="auto"/>
        <w:ind w:left="22" w:right="7" w:firstLine="310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Японские </w:t>
      </w:r>
      <w:proofErr w:type="spellStart"/>
      <w:r w:rsidRPr="00F01964">
        <w:rPr>
          <w:rFonts w:ascii="Times New Roman" w:hAnsi="Times New Roman"/>
          <w:b/>
          <w:bCs/>
          <w:sz w:val="24"/>
          <w:szCs w:val="24"/>
        </w:rPr>
        <w:t>хокку</w:t>
      </w:r>
      <w:proofErr w:type="spellEnd"/>
      <w:r w:rsidRPr="00F019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1964">
        <w:rPr>
          <w:rFonts w:ascii="Times New Roman" w:hAnsi="Times New Roman"/>
          <w:sz w:val="24"/>
          <w:szCs w:val="24"/>
        </w:rPr>
        <w:t>(трехстишия). Изображение жизни при</w:t>
      </w:r>
      <w:r w:rsidRPr="00F01964">
        <w:rPr>
          <w:rFonts w:ascii="Times New Roman" w:hAnsi="Times New Roman"/>
          <w:sz w:val="24"/>
          <w:szCs w:val="24"/>
        </w:rPr>
        <w:softHyphen/>
        <w:t>роды и жизни человека в их нерасторжимом единстве на фоне круговорота времен года. Поэтическая картина, нари</w:t>
      </w:r>
      <w:r w:rsidRPr="00F01964">
        <w:rPr>
          <w:rFonts w:ascii="Times New Roman" w:hAnsi="Times New Roman"/>
          <w:sz w:val="24"/>
          <w:szCs w:val="24"/>
        </w:rPr>
        <w:softHyphen/>
        <w:t>сованная одним-двумя штрихами.</w:t>
      </w:r>
    </w:p>
    <w:p w:rsidR="00905332" w:rsidRPr="00F01964" w:rsidRDefault="00905332" w:rsidP="001F248E">
      <w:pPr>
        <w:shd w:val="clear" w:color="auto" w:fill="FFFFFF"/>
        <w:spacing w:after="0" w:line="240" w:lineRule="auto"/>
        <w:ind w:left="36" w:right="14" w:firstLine="295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sz w:val="24"/>
          <w:szCs w:val="24"/>
        </w:rPr>
        <w:t>Теория литературы</w:t>
      </w:r>
      <w:r w:rsidRPr="00F01964">
        <w:rPr>
          <w:rFonts w:ascii="Times New Roman" w:hAnsi="Times New Roman"/>
          <w:sz w:val="24"/>
          <w:szCs w:val="24"/>
        </w:rPr>
        <w:t xml:space="preserve">. Особенности жанра </w:t>
      </w:r>
      <w:proofErr w:type="spellStart"/>
      <w:r w:rsidRPr="00F01964">
        <w:rPr>
          <w:rFonts w:ascii="Times New Roman" w:hAnsi="Times New Roman"/>
          <w:sz w:val="24"/>
          <w:szCs w:val="24"/>
        </w:rPr>
        <w:t>хокку</w:t>
      </w:r>
      <w:proofErr w:type="spellEnd"/>
      <w:r w:rsidRPr="00F0196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01964">
        <w:rPr>
          <w:rFonts w:ascii="Times New Roman" w:hAnsi="Times New Roman"/>
          <w:sz w:val="24"/>
          <w:szCs w:val="24"/>
        </w:rPr>
        <w:t>хайку</w:t>
      </w:r>
      <w:proofErr w:type="spellEnd"/>
      <w:r w:rsidRPr="00F01964">
        <w:rPr>
          <w:rFonts w:ascii="Times New Roman" w:hAnsi="Times New Roman"/>
          <w:sz w:val="24"/>
          <w:szCs w:val="24"/>
        </w:rPr>
        <w:t>).</w:t>
      </w:r>
    </w:p>
    <w:p w:rsidR="00905332" w:rsidRPr="00F01964" w:rsidRDefault="00905332" w:rsidP="001F248E">
      <w:pPr>
        <w:shd w:val="clear" w:color="auto" w:fill="FFFFFF"/>
        <w:spacing w:after="0" w:line="240" w:lineRule="auto"/>
        <w:ind w:left="14" w:right="22" w:firstLine="317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pacing w:val="-2"/>
          <w:sz w:val="24"/>
          <w:szCs w:val="24"/>
        </w:rPr>
        <w:t xml:space="preserve">О. Генри. </w:t>
      </w:r>
      <w:r w:rsidRPr="00F01964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«Дары волхвов». </w:t>
      </w:r>
      <w:r w:rsidRPr="00F01964">
        <w:rPr>
          <w:rFonts w:ascii="Times New Roman" w:hAnsi="Times New Roman"/>
          <w:spacing w:val="-2"/>
          <w:sz w:val="24"/>
          <w:szCs w:val="24"/>
        </w:rPr>
        <w:t xml:space="preserve">Сила любви и преданности. </w:t>
      </w:r>
      <w:r w:rsidRPr="00F01964">
        <w:rPr>
          <w:rFonts w:ascii="Times New Roman" w:hAnsi="Times New Roman"/>
          <w:sz w:val="24"/>
          <w:szCs w:val="24"/>
        </w:rPr>
        <w:t xml:space="preserve">Жертвенность во имя любви. </w:t>
      </w:r>
      <w:proofErr w:type="gramStart"/>
      <w:r w:rsidRPr="00F01964">
        <w:rPr>
          <w:rFonts w:ascii="Times New Roman" w:hAnsi="Times New Roman"/>
          <w:sz w:val="24"/>
          <w:szCs w:val="24"/>
        </w:rPr>
        <w:t>Смешное</w:t>
      </w:r>
      <w:proofErr w:type="gramEnd"/>
      <w:r w:rsidRPr="00F01964">
        <w:rPr>
          <w:rFonts w:ascii="Times New Roman" w:hAnsi="Times New Roman"/>
          <w:sz w:val="24"/>
          <w:szCs w:val="24"/>
        </w:rPr>
        <w:t xml:space="preserve"> и возвышенное в рассказе.</w:t>
      </w:r>
    </w:p>
    <w:p w:rsidR="00905332" w:rsidRPr="00F01964" w:rsidRDefault="00905332" w:rsidP="001F248E">
      <w:pPr>
        <w:shd w:val="clear" w:color="auto" w:fill="FFFFFF"/>
        <w:spacing w:after="0" w:line="240" w:lineRule="auto"/>
        <w:ind w:left="338"/>
        <w:jc w:val="both"/>
        <w:rPr>
          <w:rFonts w:ascii="Times New Roman" w:hAnsi="Times New Roman"/>
          <w:b/>
          <w:bCs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>Теория литературы. Рождественский рассказ (развитие представлений).</w:t>
      </w:r>
    </w:p>
    <w:p w:rsidR="00905332" w:rsidRPr="00F01964" w:rsidRDefault="00905332" w:rsidP="001F248E">
      <w:pPr>
        <w:shd w:val="clear" w:color="auto" w:fill="FFFFFF"/>
        <w:spacing w:after="0" w:line="240" w:lineRule="auto"/>
        <w:ind w:left="338"/>
        <w:jc w:val="both"/>
        <w:rPr>
          <w:rFonts w:ascii="Times New Roman" w:hAnsi="Times New Roman"/>
          <w:bCs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Развитие речи. </w:t>
      </w:r>
      <w:r w:rsidRPr="00F01964">
        <w:rPr>
          <w:rFonts w:ascii="Times New Roman" w:hAnsi="Times New Roman"/>
          <w:bCs/>
          <w:sz w:val="24"/>
          <w:szCs w:val="24"/>
        </w:rPr>
        <w:t>Устный анализ эпизодов. Выразительное чтение. Рецензирование выразительного чтения.</w:t>
      </w:r>
    </w:p>
    <w:p w:rsidR="00905332" w:rsidRPr="00F01964" w:rsidRDefault="00905332" w:rsidP="001F248E">
      <w:pPr>
        <w:shd w:val="clear" w:color="auto" w:fill="FFFFFF"/>
        <w:spacing w:after="0" w:line="240" w:lineRule="auto"/>
        <w:ind w:left="338"/>
        <w:jc w:val="both"/>
        <w:rPr>
          <w:rFonts w:ascii="Times New Roman" w:hAnsi="Times New Roman"/>
          <w:sz w:val="24"/>
          <w:szCs w:val="24"/>
        </w:rPr>
      </w:pPr>
      <w:r w:rsidRPr="00F01964">
        <w:rPr>
          <w:rFonts w:ascii="Times New Roman" w:hAnsi="Times New Roman"/>
          <w:b/>
          <w:bCs/>
          <w:sz w:val="24"/>
          <w:szCs w:val="24"/>
        </w:rPr>
        <w:t xml:space="preserve">Рей Дуглас </w:t>
      </w:r>
      <w:proofErr w:type="spellStart"/>
      <w:r w:rsidRPr="00F01964">
        <w:rPr>
          <w:rFonts w:ascii="Times New Roman" w:hAnsi="Times New Roman"/>
          <w:b/>
          <w:bCs/>
          <w:sz w:val="24"/>
          <w:szCs w:val="24"/>
        </w:rPr>
        <w:t>Брэдбери</w:t>
      </w:r>
      <w:proofErr w:type="spellEnd"/>
      <w:r w:rsidRPr="00F0196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01964">
        <w:rPr>
          <w:rFonts w:ascii="Times New Roman" w:hAnsi="Times New Roman"/>
          <w:b/>
          <w:bCs/>
          <w:i/>
          <w:iCs/>
          <w:sz w:val="24"/>
          <w:szCs w:val="24"/>
        </w:rPr>
        <w:t>«Каникулы».</w:t>
      </w:r>
      <w:r w:rsidRPr="00F01964">
        <w:rPr>
          <w:rFonts w:ascii="Times New Roman" w:hAnsi="Times New Roman"/>
          <w:sz w:val="24"/>
          <w:szCs w:val="24"/>
        </w:rPr>
        <w:t xml:space="preserve"> Фантастические рассказы Рея </w:t>
      </w:r>
      <w:proofErr w:type="spellStart"/>
      <w:r w:rsidRPr="00F01964">
        <w:rPr>
          <w:rFonts w:ascii="Times New Roman" w:hAnsi="Times New Roman"/>
          <w:sz w:val="24"/>
          <w:szCs w:val="24"/>
        </w:rPr>
        <w:t>Брэдбери</w:t>
      </w:r>
      <w:proofErr w:type="spellEnd"/>
      <w:r w:rsidRPr="00F01964">
        <w:rPr>
          <w:rFonts w:ascii="Times New Roman" w:hAnsi="Times New Roman"/>
          <w:sz w:val="24"/>
          <w:szCs w:val="24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905332" w:rsidRDefault="00905332" w:rsidP="001F24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F01964">
        <w:rPr>
          <w:rFonts w:ascii="Times New Roman" w:hAnsi="Times New Roman"/>
          <w:b/>
          <w:sz w:val="24"/>
          <w:szCs w:val="28"/>
        </w:rPr>
        <w:t>Теория литературы</w:t>
      </w:r>
      <w:r>
        <w:rPr>
          <w:rFonts w:ascii="Times New Roman" w:hAnsi="Times New Roman"/>
          <w:sz w:val="24"/>
          <w:szCs w:val="28"/>
        </w:rPr>
        <w:t>. Фантастика в художественной литературе (развитие представлений).</w:t>
      </w:r>
    </w:p>
    <w:p w:rsidR="00905332" w:rsidRDefault="00905332" w:rsidP="001F24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F01964">
        <w:rPr>
          <w:rFonts w:ascii="Times New Roman" w:hAnsi="Times New Roman"/>
          <w:b/>
          <w:sz w:val="24"/>
          <w:szCs w:val="28"/>
        </w:rPr>
        <w:t>Развитие речи.</w:t>
      </w:r>
      <w:r>
        <w:rPr>
          <w:rFonts w:ascii="Times New Roman" w:hAnsi="Times New Roman"/>
          <w:sz w:val="24"/>
          <w:szCs w:val="28"/>
        </w:rPr>
        <w:t xml:space="preserve"> Выразительное чтение отрывков. Рецензирование выразительного чтения. Анализ эпизодов. Устный и письменный ответ на проблемный вопрос.</w:t>
      </w:r>
    </w:p>
    <w:p w:rsidR="00905332" w:rsidRPr="00AD020D" w:rsidRDefault="00905332" w:rsidP="001F248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05332" w:rsidRDefault="00905332" w:rsidP="0090533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48DE">
        <w:rPr>
          <w:rFonts w:ascii="Times New Roman" w:hAnsi="Times New Roman"/>
          <w:b/>
          <w:sz w:val="24"/>
          <w:szCs w:val="24"/>
        </w:rPr>
        <w:t>Распределение часов по разделам программы</w:t>
      </w:r>
    </w:p>
    <w:p w:rsidR="00905332" w:rsidRPr="00983287" w:rsidRDefault="00905332" w:rsidP="0090533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87">
        <w:rPr>
          <w:rFonts w:ascii="Times New Roman" w:hAnsi="Times New Roman"/>
          <w:sz w:val="24"/>
          <w:szCs w:val="24"/>
        </w:rPr>
        <w:t>Введение – 1ч.</w:t>
      </w:r>
    </w:p>
    <w:p w:rsidR="00905332" w:rsidRPr="00983287" w:rsidRDefault="00905332" w:rsidP="0090533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Устное народное творчество – 6</w:t>
      </w:r>
      <w:r w:rsidRPr="00983287">
        <w:rPr>
          <w:rFonts w:ascii="Times New Roman" w:hAnsi="Times New Roman"/>
          <w:sz w:val="24"/>
          <w:szCs w:val="24"/>
        </w:rPr>
        <w:t>ч.</w:t>
      </w:r>
    </w:p>
    <w:p w:rsidR="00905332" w:rsidRPr="00983287" w:rsidRDefault="00905332" w:rsidP="0090533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Древнерусская литература – 2</w:t>
      </w:r>
      <w:r w:rsidRPr="00983287">
        <w:rPr>
          <w:rFonts w:ascii="Times New Roman" w:hAnsi="Times New Roman"/>
          <w:sz w:val="24"/>
          <w:szCs w:val="24"/>
        </w:rPr>
        <w:t>ч.</w:t>
      </w:r>
    </w:p>
    <w:p w:rsidR="00905332" w:rsidRPr="00983287" w:rsidRDefault="00905332" w:rsidP="0090533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87">
        <w:rPr>
          <w:rFonts w:ascii="Times New Roman" w:hAnsi="Times New Roman"/>
          <w:sz w:val="24"/>
          <w:szCs w:val="24"/>
        </w:rPr>
        <w:t xml:space="preserve">Русская литература </w:t>
      </w:r>
      <w:r w:rsidRPr="00983287"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века – 2</w:t>
      </w:r>
      <w:r w:rsidRPr="00983287">
        <w:rPr>
          <w:rFonts w:ascii="Times New Roman" w:hAnsi="Times New Roman"/>
          <w:sz w:val="24"/>
          <w:szCs w:val="24"/>
        </w:rPr>
        <w:t>ч.</w:t>
      </w:r>
    </w:p>
    <w:p w:rsidR="00905332" w:rsidRPr="00983287" w:rsidRDefault="00905332" w:rsidP="0090533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87">
        <w:rPr>
          <w:rFonts w:ascii="Times New Roman" w:hAnsi="Times New Roman"/>
          <w:sz w:val="24"/>
          <w:szCs w:val="24"/>
        </w:rPr>
        <w:t xml:space="preserve">Русская литература </w:t>
      </w:r>
      <w:r w:rsidRPr="00983287">
        <w:rPr>
          <w:rFonts w:ascii="Times New Roman" w:hAnsi="Times New Roman"/>
          <w:sz w:val="24"/>
          <w:szCs w:val="24"/>
          <w:lang w:val="en-US"/>
        </w:rPr>
        <w:t>XIX</w:t>
      </w:r>
      <w:r w:rsidRPr="00983287">
        <w:rPr>
          <w:rFonts w:ascii="Times New Roman" w:hAnsi="Times New Roman"/>
          <w:sz w:val="24"/>
          <w:szCs w:val="24"/>
        </w:rPr>
        <w:t xml:space="preserve"> века – </w:t>
      </w:r>
      <w:r>
        <w:rPr>
          <w:rFonts w:ascii="Times New Roman" w:hAnsi="Times New Roman"/>
          <w:sz w:val="24"/>
          <w:szCs w:val="24"/>
        </w:rPr>
        <w:t>19</w:t>
      </w:r>
      <w:r w:rsidRPr="00983287">
        <w:rPr>
          <w:rFonts w:ascii="Times New Roman" w:hAnsi="Times New Roman"/>
          <w:sz w:val="24"/>
          <w:szCs w:val="24"/>
        </w:rPr>
        <w:t xml:space="preserve">ч. </w:t>
      </w:r>
    </w:p>
    <w:p w:rsidR="00905332" w:rsidRDefault="00905332" w:rsidP="0090533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87">
        <w:rPr>
          <w:rFonts w:ascii="Times New Roman" w:hAnsi="Times New Roman"/>
          <w:sz w:val="24"/>
          <w:szCs w:val="24"/>
        </w:rPr>
        <w:t xml:space="preserve">Русская литература </w:t>
      </w:r>
      <w:r w:rsidRPr="00983287">
        <w:rPr>
          <w:rFonts w:ascii="Times New Roman" w:hAnsi="Times New Roman"/>
          <w:sz w:val="24"/>
          <w:szCs w:val="24"/>
          <w:lang w:val="en-US"/>
        </w:rPr>
        <w:t>XX</w:t>
      </w:r>
      <w:r w:rsidRPr="00983287">
        <w:rPr>
          <w:rFonts w:ascii="Times New Roman" w:hAnsi="Times New Roman"/>
          <w:sz w:val="24"/>
          <w:szCs w:val="24"/>
        </w:rPr>
        <w:t xml:space="preserve"> век</w:t>
      </w:r>
      <w:r>
        <w:rPr>
          <w:rFonts w:ascii="Times New Roman" w:hAnsi="Times New Roman"/>
          <w:sz w:val="24"/>
          <w:szCs w:val="24"/>
        </w:rPr>
        <w:t>а – 18</w:t>
      </w:r>
      <w:r w:rsidRPr="00983287">
        <w:rPr>
          <w:rFonts w:ascii="Times New Roman" w:hAnsi="Times New Roman"/>
          <w:sz w:val="24"/>
          <w:szCs w:val="24"/>
        </w:rPr>
        <w:t xml:space="preserve">ч. </w:t>
      </w:r>
    </w:p>
    <w:p w:rsidR="00905332" w:rsidRPr="00983287" w:rsidRDefault="00905332" w:rsidP="0090533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 народов России – 1ч.</w:t>
      </w:r>
    </w:p>
    <w:p w:rsidR="00905332" w:rsidRPr="00983287" w:rsidRDefault="00905332" w:rsidP="0090533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Зарубежная литература – 4</w:t>
      </w:r>
      <w:r w:rsidRPr="00983287">
        <w:rPr>
          <w:rFonts w:ascii="Times New Roman" w:hAnsi="Times New Roman"/>
          <w:sz w:val="24"/>
          <w:szCs w:val="24"/>
        </w:rPr>
        <w:t>ч.</w:t>
      </w:r>
    </w:p>
    <w:p w:rsidR="00905332" w:rsidRDefault="00905332" w:rsidP="0090533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287">
        <w:rPr>
          <w:rFonts w:ascii="Times New Roman" w:hAnsi="Times New Roman"/>
          <w:sz w:val="24"/>
          <w:szCs w:val="24"/>
        </w:rPr>
        <w:t xml:space="preserve">Повторение, </w:t>
      </w:r>
      <w:r>
        <w:rPr>
          <w:rFonts w:ascii="Times New Roman" w:hAnsi="Times New Roman"/>
          <w:sz w:val="24"/>
          <w:szCs w:val="24"/>
        </w:rPr>
        <w:t>обобщение– 3</w:t>
      </w:r>
      <w:r w:rsidRPr="00983287">
        <w:rPr>
          <w:rFonts w:ascii="Times New Roman" w:hAnsi="Times New Roman"/>
          <w:sz w:val="24"/>
          <w:szCs w:val="24"/>
        </w:rPr>
        <w:t>ч.</w:t>
      </w:r>
    </w:p>
    <w:p w:rsidR="00905332" w:rsidRDefault="00905332" w:rsidP="00905332">
      <w:pPr>
        <w:pStyle w:val="a4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05332" w:rsidRPr="00760082" w:rsidRDefault="00905332" w:rsidP="00905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60082">
        <w:rPr>
          <w:rFonts w:ascii="Times New Roman" w:hAnsi="Times New Roman"/>
          <w:b/>
          <w:bCs/>
          <w:sz w:val="24"/>
          <w:szCs w:val="24"/>
          <w:lang w:eastAsia="ru-RU"/>
        </w:rPr>
        <w:t>Основные виды устных и письменных работ</w:t>
      </w:r>
    </w:p>
    <w:p w:rsidR="00905332" w:rsidRPr="00AE7CB6" w:rsidRDefault="00905332" w:rsidP="00905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F1A">
        <w:rPr>
          <w:rFonts w:ascii="Times New Roman" w:hAnsi="Times New Roman"/>
          <w:b/>
          <w:sz w:val="24"/>
          <w:szCs w:val="24"/>
          <w:lang w:eastAsia="ru-RU"/>
        </w:rPr>
        <w:t>Устно:</w:t>
      </w:r>
      <w:r w:rsidRPr="00AE7CB6">
        <w:rPr>
          <w:rFonts w:ascii="Times New Roman" w:hAnsi="Times New Roman"/>
          <w:sz w:val="24"/>
          <w:szCs w:val="24"/>
          <w:lang w:eastAsia="ru-RU"/>
        </w:rPr>
        <w:t xml:space="preserve"> правильное, беглое и выразительное чтение вслух художественных и учебных текстов, в том числе и чтение наизусть.</w:t>
      </w:r>
    </w:p>
    <w:p w:rsidR="00905332" w:rsidRPr="00AE7CB6" w:rsidRDefault="00905332" w:rsidP="00905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E7CB6">
        <w:rPr>
          <w:rFonts w:ascii="Times New Roman" w:hAnsi="Times New Roman"/>
          <w:sz w:val="24"/>
          <w:szCs w:val="24"/>
          <w:lang w:eastAsia="ru-RU"/>
        </w:rPr>
        <w:t>Устный пересказ — подробный, выборочный, сжатый (или краткий) от другого лица, художественный (с максимальным использованием художественных особенностей текста) — небольшого отрывка, главы повести, рассказа, сказки.</w:t>
      </w:r>
      <w:proofErr w:type="gramEnd"/>
    </w:p>
    <w:p w:rsidR="00905332" w:rsidRDefault="00905332" w:rsidP="00905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CB6">
        <w:rPr>
          <w:rFonts w:ascii="Times New Roman" w:hAnsi="Times New Roman"/>
          <w:sz w:val="24"/>
          <w:szCs w:val="24"/>
          <w:lang w:eastAsia="ru-RU"/>
        </w:rPr>
        <w:t>Развернутый ответ на вопрос, рассказ о литературном герое, характеристика героя или героев (в том числе групповая, сравнительная).</w:t>
      </w:r>
    </w:p>
    <w:p w:rsidR="00905332" w:rsidRPr="00AE7CB6" w:rsidRDefault="00905332" w:rsidP="00905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CB6">
        <w:rPr>
          <w:rFonts w:ascii="Times New Roman" w:hAnsi="Times New Roman"/>
          <w:sz w:val="24"/>
          <w:szCs w:val="24"/>
          <w:lang w:eastAsia="ru-RU"/>
        </w:rPr>
        <w:lastRenderedPageBreak/>
        <w:t>Отзыв на самостоятельно прочитанное произведение, звукозапись, актерское чтение, просмотренный фильм, телепередачу, спектакль, иллюстрацию. Подготовка сообщений, доклада, эссе, интервью на литературную тему; диалога литературных героев (воображаемых, на основе прочитанного).</w:t>
      </w:r>
    </w:p>
    <w:p w:rsidR="00905332" w:rsidRPr="00AE7CB6" w:rsidRDefault="00905332" w:rsidP="00905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CB6">
        <w:rPr>
          <w:rFonts w:ascii="Times New Roman" w:hAnsi="Times New Roman"/>
          <w:sz w:val="24"/>
          <w:szCs w:val="24"/>
          <w:lang w:eastAsia="ru-RU"/>
        </w:rPr>
        <w:t>Свободное владение монологической и диалогической речью в объеме изучаемых в этих классах произведений (в процессе беседы, интервью, сообщений, докладов и пр.).</w:t>
      </w:r>
    </w:p>
    <w:p w:rsidR="00905332" w:rsidRPr="00AE7CB6" w:rsidRDefault="00905332" w:rsidP="00905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E7CB6">
        <w:rPr>
          <w:rFonts w:ascii="Times New Roman" w:hAnsi="Times New Roman"/>
          <w:sz w:val="24"/>
          <w:szCs w:val="24"/>
          <w:lang w:eastAsia="ru-RU"/>
        </w:rPr>
        <w:t>Использование словарей (орфографических, орфоэпических, литературных, энциклопедических, мифологических, словарей имен и т. д.), каталогов.</w:t>
      </w:r>
      <w:proofErr w:type="gramEnd"/>
    </w:p>
    <w:p w:rsidR="00905332" w:rsidRPr="00AE7CB6" w:rsidRDefault="00905332" w:rsidP="00905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F1A">
        <w:rPr>
          <w:rFonts w:ascii="Times New Roman" w:hAnsi="Times New Roman"/>
          <w:b/>
          <w:sz w:val="24"/>
          <w:szCs w:val="24"/>
          <w:lang w:eastAsia="ru-RU"/>
        </w:rPr>
        <w:t>Письменно:</w:t>
      </w:r>
      <w:r w:rsidRPr="00AE7CB6">
        <w:rPr>
          <w:rFonts w:ascii="Times New Roman" w:hAnsi="Times New Roman"/>
          <w:sz w:val="24"/>
          <w:szCs w:val="24"/>
          <w:lang w:eastAsia="ru-RU"/>
        </w:rPr>
        <w:t xml:space="preserve"> развернутый ответ на вопрос в связи с изучаемым художественным произведением, сочинение-миниатюра, сочинение на литературную и свободную тему небольшого объема в соответствии с чтением и изучением литературы в 5—9 классах.</w:t>
      </w:r>
    </w:p>
    <w:p w:rsidR="00905332" w:rsidRDefault="00905332" w:rsidP="00905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CB6">
        <w:rPr>
          <w:rFonts w:ascii="Times New Roman" w:hAnsi="Times New Roman"/>
          <w:sz w:val="24"/>
          <w:szCs w:val="24"/>
          <w:lang w:eastAsia="ru-RU"/>
        </w:rPr>
        <w:t>Создание рассказ</w:t>
      </w:r>
      <w:r>
        <w:rPr>
          <w:rFonts w:ascii="Times New Roman" w:hAnsi="Times New Roman"/>
          <w:sz w:val="24"/>
          <w:szCs w:val="24"/>
          <w:lang w:eastAsia="ru-RU"/>
        </w:rPr>
        <w:t>а-характеристики одного из героя</w:t>
      </w:r>
      <w:r w:rsidRPr="00AE7CB6">
        <w:rPr>
          <w:rFonts w:ascii="Times New Roman" w:hAnsi="Times New Roman"/>
          <w:sz w:val="24"/>
          <w:szCs w:val="24"/>
          <w:lang w:eastAsia="ru-RU"/>
        </w:rPr>
        <w:t xml:space="preserve"> или группы героев (групповая характеристика), двух героев (сравнительная характеристика). </w:t>
      </w:r>
    </w:p>
    <w:p w:rsidR="00905332" w:rsidRDefault="00905332" w:rsidP="00905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CB6">
        <w:rPr>
          <w:rFonts w:ascii="Times New Roman" w:hAnsi="Times New Roman"/>
          <w:sz w:val="24"/>
          <w:szCs w:val="24"/>
          <w:lang w:eastAsia="ru-RU"/>
        </w:rPr>
        <w:t>Создание небольшого отзыва на самостоятельно прочитанную книгу, картину, художественное чтение, фильм, спектакль.</w:t>
      </w:r>
    </w:p>
    <w:p w:rsidR="00905332" w:rsidRDefault="00905332" w:rsidP="00905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CB6">
        <w:rPr>
          <w:rFonts w:ascii="Times New Roman" w:hAnsi="Times New Roman"/>
          <w:sz w:val="24"/>
          <w:szCs w:val="24"/>
          <w:lang w:eastAsia="ru-RU"/>
        </w:rPr>
        <w:t>Создание плана будущего сочинения, доклада (простого и сложного).</w:t>
      </w:r>
    </w:p>
    <w:p w:rsidR="00905332" w:rsidRDefault="00905332" w:rsidP="00905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CB6">
        <w:rPr>
          <w:rFonts w:ascii="Times New Roman" w:hAnsi="Times New Roman"/>
          <w:sz w:val="24"/>
          <w:szCs w:val="24"/>
          <w:lang w:eastAsia="ru-RU"/>
        </w:rPr>
        <w:t>Создание оригинального произведения (поучения, наставления, сказки, былины, частушки, рассказа, стихотворения).</w:t>
      </w:r>
    </w:p>
    <w:p w:rsidR="00905332" w:rsidRPr="00FD575A" w:rsidRDefault="00905332" w:rsidP="00905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CB6">
        <w:rPr>
          <w:rFonts w:ascii="Times New Roman" w:hAnsi="Times New Roman"/>
          <w:sz w:val="24"/>
          <w:szCs w:val="24"/>
          <w:lang w:eastAsia="ru-RU"/>
        </w:rPr>
        <w:t>Свободное владение письменной речью в объеме курса литературы, изучаемого школьниками в 5—9 классах.</w:t>
      </w:r>
    </w:p>
    <w:p w:rsidR="00905332" w:rsidRPr="00F348DE" w:rsidRDefault="00905332" w:rsidP="009053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5332" w:rsidRDefault="00905332" w:rsidP="009053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4FC6">
        <w:rPr>
          <w:rFonts w:ascii="Times New Roman" w:hAnsi="Times New Roman"/>
          <w:b/>
          <w:sz w:val="24"/>
          <w:szCs w:val="24"/>
        </w:rPr>
        <w:t>ТРЕБОВАНИ</w:t>
      </w:r>
      <w:r>
        <w:rPr>
          <w:rFonts w:ascii="Times New Roman" w:hAnsi="Times New Roman"/>
          <w:b/>
          <w:sz w:val="24"/>
          <w:szCs w:val="24"/>
        </w:rPr>
        <w:t>Я К УРОВНЮ ПОДГОТОВКИ УЧАЩИХСЯ 7</w:t>
      </w:r>
      <w:r w:rsidRPr="008C4FC6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905332" w:rsidRPr="00280060" w:rsidRDefault="00905332" w:rsidP="009053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05332" w:rsidRPr="00EF6E54" w:rsidRDefault="00905332" w:rsidP="00905332">
      <w:pPr>
        <w:pStyle w:val="ab"/>
        <w:ind w:firstLine="709"/>
        <w:jc w:val="both"/>
      </w:pPr>
      <w:r w:rsidRPr="00EF6E54">
        <w:t>На этом этапе формируются представления о специфике литературы как искусстве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</w:t>
      </w:r>
    </w:p>
    <w:p w:rsidR="00905332" w:rsidRPr="00EF6E54" w:rsidRDefault="00905332" w:rsidP="00905332">
      <w:pPr>
        <w:pStyle w:val="ab"/>
        <w:ind w:firstLine="709"/>
        <w:jc w:val="both"/>
      </w:pPr>
      <w:r w:rsidRPr="00EF6E54">
        <w:t>В ре</w:t>
      </w:r>
      <w:r>
        <w:t>зультате изучения литературы в 7</w:t>
      </w:r>
      <w:r w:rsidRPr="00EF6E54">
        <w:t xml:space="preserve"> классе обучающиеся  должны:</w:t>
      </w:r>
    </w:p>
    <w:p w:rsidR="00905332" w:rsidRPr="00EF6E54" w:rsidRDefault="00905332" w:rsidP="00905332">
      <w:pPr>
        <w:pStyle w:val="ab"/>
        <w:ind w:firstLine="709"/>
        <w:jc w:val="both"/>
        <w:rPr>
          <w:b/>
        </w:rPr>
      </w:pPr>
      <w:r w:rsidRPr="00EF6E54">
        <w:t xml:space="preserve">         </w:t>
      </w:r>
      <w:r w:rsidRPr="00EF6E54">
        <w:rPr>
          <w:b/>
        </w:rPr>
        <w:t xml:space="preserve">Знать/понимать </w:t>
      </w:r>
    </w:p>
    <w:p w:rsidR="00905332" w:rsidRPr="00EF6E54" w:rsidRDefault="00905332" w:rsidP="00905332">
      <w:pPr>
        <w:pStyle w:val="ab"/>
        <w:numPr>
          <w:ilvl w:val="0"/>
          <w:numId w:val="25"/>
        </w:numPr>
        <w:ind w:right="170" w:firstLine="709"/>
        <w:jc w:val="both"/>
      </w:pPr>
      <w:r w:rsidRPr="00EF6E54">
        <w:rPr>
          <w:lang w:val="en-US"/>
        </w:rPr>
        <w:t xml:space="preserve"> </w:t>
      </w:r>
      <w:r w:rsidRPr="00EF6E54">
        <w:t>содержание изученных литературных произведений,</w:t>
      </w:r>
    </w:p>
    <w:p w:rsidR="00905332" w:rsidRPr="00EF6E54" w:rsidRDefault="00905332" w:rsidP="00905332">
      <w:pPr>
        <w:pStyle w:val="ab"/>
        <w:numPr>
          <w:ilvl w:val="0"/>
          <w:numId w:val="25"/>
        </w:numPr>
        <w:ind w:right="170" w:firstLine="709"/>
        <w:jc w:val="both"/>
      </w:pPr>
      <w:r w:rsidRPr="00EF6E54">
        <w:t xml:space="preserve"> основные факты жизни и творчества писателей </w:t>
      </w:r>
      <w:r w:rsidRPr="00EF6E54">
        <w:rPr>
          <w:lang w:val="en-US"/>
        </w:rPr>
        <w:t>XIX</w:t>
      </w:r>
      <w:r w:rsidRPr="00EF6E54">
        <w:t xml:space="preserve"> – </w:t>
      </w:r>
      <w:r w:rsidRPr="00EF6E54">
        <w:rPr>
          <w:lang w:val="en-US"/>
        </w:rPr>
        <w:t>XX</w:t>
      </w:r>
      <w:r w:rsidRPr="00EF6E54">
        <w:t xml:space="preserve"> веков,</w:t>
      </w:r>
    </w:p>
    <w:p w:rsidR="00905332" w:rsidRPr="00EF6E54" w:rsidRDefault="00905332" w:rsidP="00905332">
      <w:pPr>
        <w:pStyle w:val="ab"/>
        <w:numPr>
          <w:ilvl w:val="0"/>
          <w:numId w:val="25"/>
        </w:numPr>
        <w:ind w:right="170" w:firstLine="709"/>
        <w:jc w:val="both"/>
      </w:pPr>
      <w:r w:rsidRPr="00EF6E54">
        <w:t xml:space="preserve"> зн</w:t>
      </w:r>
      <w:r>
        <w:t>ать основные теоретико-литератур</w:t>
      </w:r>
      <w:r w:rsidRPr="00EF6E54">
        <w:t>ные понятия.</w:t>
      </w:r>
    </w:p>
    <w:p w:rsidR="00905332" w:rsidRPr="00EF6E54" w:rsidRDefault="00905332" w:rsidP="00905332">
      <w:pPr>
        <w:pStyle w:val="ab"/>
        <w:ind w:firstLine="709"/>
        <w:jc w:val="both"/>
        <w:rPr>
          <w:b/>
        </w:rPr>
      </w:pPr>
      <w:r w:rsidRPr="00EF6E54">
        <w:rPr>
          <w:b/>
        </w:rPr>
        <w:t xml:space="preserve">         Уметь</w:t>
      </w:r>
    </w:p>
    <w:p w:rsidR="00905332" w:rsidRPr="00EF6E54" w:rsidRDefault="00905332" w:rsidP="00905332">
      <w:pPr>
        <w:pStyle w:val="ab"/>
        <w:numPr>
          <w:ilvl w:val="0"/>
          <w:numId w:val="26"/>
        </w:numPr>
        <w:ind w:right="170" w:firstLine="709"/>
        <w:jc w:val="both"/>
      </w:pPr>
      <w:r w:rsidRPr="00EF6E54">
        <w:t>воспроизводить содержание литературного произведения,</w:t>
      </w:r>
    </w:p>
    <w:p w:rsidR="00905332" w:rsidRPr="00EF6E54" w:rsidRDefault="00905332" w:rsidP="00905332">
      <w:pPr>
        <w:pStyle w:val="ab"/>
        <w:numPr>
          <w:ilvl w:val="0"/>
          <w:numId w:val="26"/>
        </w:numPr>
        <w:ind w:right="170" w:firstLine="709"/>
        <w:jc w:val="both"/>
      </w:pPr>
      <w:r w:rsidRPr="00EF6E54">
        <w:t>работать с книгой, испол</w:t>
      </w:r>
      <w:r>
        <w:t>ьзовать различные виды чтения (</w:t>
      </w:r>
      <w:r w:rsidRPr="00EF6E54">
        <w:t>ознакомительное, просмотровое, поисковое, выразительное и др.),</w:t>
      </w:r>
    </w:p>
    <w:p w:rsidR="00905332" w:rsidRPr="00EF6E54" w:rsidRDefault="00905332" w:rsidP="00905332">
      <w:pPr>
        <w:pStyle w:val="ab"/>
        <w:numPr>
          <w:ilvl w:val="0"/>
          <w:numId w:val="26"/>
        </w:numPr>
        <w:ind w:right="170" w:firstLine="709"/>
        <w:jc w:val="both"/>
      </w:pPr>
      <w:r w:rsidRPr="00EF6E54">
        <w:t>оценивать характеры героев, их поступки;</w:t>
      </w:r>
    </w:p>
    <w:p w:rsidR="00905332" w:rsidRPr="00EF6E54" w:rsidRDefault="00905332" w:rsidP="00905332">
      <w:pPr>
        <w:pStyle w:val="ab"/>
        <w:numPr>
          <w:ilvl w:val="0"/>
          <w:numId w:val="26"/>
        </w:numPr>
        <w:ind w:right="170" w:firstLine="709"/>
        <w:jc w:val="both"/>
      </w:pPr>
      <w:r w:rsidRPr="00EF6E54">
        <w:t>заучивать наизусть и выразительно читать,</w:t>
      </w:r>
    </w:p>
    <w:p w:rsidR="00905332" w:rsidRPr="00EF6E54" w:rsidRDefault="00905332" w:rsidP="00905332">
      <w:pPr>
        <w:pStyle w:val="ab"/>
        <w:numPr>
          <w:ilvl w:val="0"/>
          <w:numId w:val="26"/>
        </w:numPr>
        <w:ind w:right="170" w:firstLine="709"/>
        <w:jc w:val="both"/>
      </w:pPr>
      <w:r w:rsidRPr="00EF6E54">
        <w:t>выразительно читать и владеть различными видами пересказа, строить устные и письменные высказывания в сжатом или развернутом виде;</w:t>
      </w:r>
    </w:p>
    <w:p w:rsidR="00905332" w:rsidRPr="00EF6E54" w:rsidRDefault="00905332" w:rsidP="00905332">
      <w:pPr>
        <w:pStyle w:val="ab"/>
        <w:numPr>
          <w:ilvl w:val="0"/>
          <w:numId w:val="26"/>
        </w:numPr>
        <w:ind w:right="170" w:firstLine="709"/>
        <w:jc w:val="both"/>
      </w:pPr>
      <w:r w:rsidRPr="00EF6E54">
        <w:t>писать сочинения на литературную тему,</w:t>
      </w:r>
    </w:p>
    <w:p w:rsidR="00905332" w:rsidRPr="00EF6E54" w:rsidRDefault="00905332" w:rsidP="00905332">
      <w:pPr>
        <w:pStyle w:val="ab"/>
        <w:numPr>
          <w:ilvl w:val="0"/>
          <w:numId w:val="26"/>
        </w:numPr>
        <w:ind w:right="170" w:firstLine="709"/>
        <w:jc w:val="both"/>
      </w:pPr>
      <w:r w:rsidRPr="00EF6E54">
        <w:t xml:space="preserve">участвовать в диалоге, понимать чужую точку зрения и </w:t>
      </w:r>
      <w:proofErr w:type="spellStart"/>
      <w:r w:rsidRPr="00EF6E54">
        <w:t>аргументированно</w:t>
      </w:r>
      <w:proofErr w:type="spellEnd"/>
      <w:r w:rsidRPr="00EF6E54">
        <w:t xml:space="preserve"> отстаивать свою;</w:t>
      </w:r>
    </w:p>
    <w:p w:rsidR="00905332" w:rsidRPr="00EF6E54" w:rsidRDefault="00905332" w:rsidP="00905332">
      <w:pPr>
        <w:pStyle w:val="ab"/>
        <w:numPr>
          <w:ilvl w:val="0"/>
          <w:numId w:val="26"/>
        </w:numPr>
        <w:ind w:right="170" w:firstLine="709"/>
        <w:jc w:val="both"/>
      </w:pPr>
      <w:r w:rsidRPr="00EF6E54">
        <w:t>выбирать и использовать выразительные средства языка в соответствии с коммуникативной задачей,</w:t>
      </w:r>
    </w:p>
    <w:p w:rsidR="00905332" w:rsidRPr="00EF6E54" w:rsidRDefault="00905332" w:rsidP="00905332">
      <w:pPr>
        <w:pStyle w:val="ab"/>
        <w:numPr>
          <w:ilvl w:val="0"/>
          <w:numId w:val="26"/>
        </w:numPr>
        <w:ind w:right="170" w:firstLine="709"/>
        <w:jc w:val="both"/>
      </w:pPr>
      <w:r w:rsidRPr="00EF6E54">
        <w:t xml:space="preserve">составлять план, </w:t>
      </w:r>
      <w:r w:rsidRPr="00EF6E54">
        <w:rPr>
          <w:color w:val="000000"/>
        </w:rPr>
        <w:t>использовать различные  источники информации  для решения коммуникативных задач.</w:t>
      </w:r>
    </w:p>
    <w:p w:rsidR="00905332" w:rsidRPr="00EF6E54" w:rsidRDefault="00905332" w:rsidP="00905332">
      <w:pPr>
        <w:pStyle w:val="ab"/>
        <w:ind w:firstLine="709"/>
        <w:jc w:val="both"/>
        <w:rPr>
          <w:b/>
          <w:color w:val="000000"/>
        </w:rPr>
      </w:pPr>
      <w:r w:rsidRPr="00EF6E54">
        <w:rPr>
          <w:b/>
          <w:color w:val="000000"/>
        </w:rPr>
        <w:t xml:space="preserve">         Использовать</w:t>
      </w:r>
    </w:p>
    <w:p w:rsidR="00905332" w:rsidRPr="00EF6E54" w:rsidRDefault="00905332" w:rsidP="00905332">
      <w:pPr>
        <w:pStyle w:val="ab"/>
        <w:numPr>
          <w:ilvl w:val="0"/>
          <w:numId w:val="28"/>
        </w:numPr>
        <w:ind w:right="170" w:firstLine="709"/>
        <w:jc w:val="both"/>
        <w:rPr>
          <w:color w:val="000000"/>
        </w:rPr>
      </w:pPr>
      <w:r w:rsidRPr="00EF6E54">
        <w:rPr>
          <w:color w:val="000000"/>
        </w:rPr>
        <w:lastRenderedPageBreak/>
        <w:t>приобретённые знания и умения в практической деятельности и повседневной жизни.</w:t>
      </w:r>
    </w:p>
    <w:p w:rsidR="00905332" w:rsidRPr="00EF6E54" w:rsidRDefault="00905332" w:rsidP="00905332">
      <w:pPr>
        <w:pStyle w:val="ab"/>
        <w:numPr>
          <w:ilvl w:val="0"/>
          <w:numId w:val="27"/>
        </w:numPr>
        <w:ind w:right="170" w:firstLine="709"/>
        <w:jc w:val="both"/>
        <w:rPr>
          <w:color w:val="000000"/>
        </w:rPr>
      </w:pPr>
      <w:r w:rsidRPr="00EF6E54">
        <w:rPr>
          <w:color w:val="000000"/>
        </w:rPr>
        <w:t>овладеть знаниями и умениями, востребованными в повседневной жизни;</w:t>
      </w:r>
    </w:p>
    <w:p w:rsidR="00905332" w:rsidRPr="00EF6E54" w:rsidRDefault="00905332" w:rsidP="00905332">
      <w:pPr>
        <w:pStyle w:val="ab"/>
        <w:numPr>
          <w:ilvl w:val="0"/>
          <w:numId w:val="27"/>
        </w:numPr>
        <w:ind w:right="170" w:firstLine="709"/>
        <w:jc w:val="both"/>
        <w:rPr>
          <w:color w:val="000000"/>
        </w:rPr>
      </w:pPr>
      <w:r w:rsidRPr="00EF6E54">
        <w:rPr>
          <w:color w:val="000000"/>
        </w:rPr>
        <w:t>уметь ориентироваться  в окружающем мире,</w:t>
      </w:r>
    </w:p>
    <w:p w:rsidR="00905332" w:rsidRPr="00EF6E54" w:rsidRDefault="00905332" w:rsidP="00905332">
      <w:pPr>
        <w:pStyle w:val="ab"/>
        <w:numPr>
          <w:ilvl w:val="0"/>
          <w:numId w:val="27"/>
        </w:numPr>
        <w:ind w:right="170" w:firstLine="709"/>
        <w:jc w:val="both"/>
        <w:rPr>
          <w:color w:val="000000"/>
        </w:rPr>
      </w:pPr>
      <w:r w:rsidRPr="00EF6E54">
        <w:rPr>
          <w:color w:val="000000"/>
        </w:rPr>
        <w:t>уметь вести диалог, доказывать свою точку зрения, используя  различные аргументы;</w:t>
      </w:r>
    </w:p>
    <w:p w:rsidR="00905332" w:rsidRPr="00EF6E54" w:rsidRDefault="00905332" w:rsidP="00905332">
      <w:pPr>
        <w:pStyle w:val="ab"/>
        <w:numPr>
          <w:ilvl w:val="0"/>
          <w:numId w:val="27"/>
        </w:numPr>
        <w:ind w:right="170" w:firstLine="709"/>
        <w:jc w:val="both"/>
        <w:rPr>
          <w:color w:val="000000"/>
        </w:rPr>
      </w:pPr>
      <w:r w:rsidRPr="00EF6E54">
        <w:rPr>
          <w:color w:val="000000"/>
        </w:rPr>
        <w:t>овладеть практическими навыками, необходимыми для  сохранения окружающей среды и собственного здоровья.</w:t>
      </w:r>
    </w:p>
    <w:p w:rsidR="00905332" w:rsidRDefault="00905332" w:rsidP="0090533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05332" w:rsidRDefault="00905332" w:rsidP="0090533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80060">
        <w:rPr>
          <w:rFonts w:ascii="Times New Roman" w:hAnsi="Times New Roman"/>
          <w:b/>
          <w:sz w:val="24"/>
          <w:szCs w:val="24"/>
        </w:rPr>
        <w:t xml:space="preserve">ФОРМЫ </w:t>
      </w:r>
      <w:r>
        <w:rPr>
          <w:rFonts w:ascii="Times New Roman" w:hAnsi="Times New Roman"/>
          <w:b/>
          <w:sz w:val="24"/>
          <w:szCs w:val="24"/>
        </w:rPr>
        <w:t>ОРГАНИЗАЦИИ ОБРАЗОВАТЕЛЬНОГО ПРОЦЕССА</w:t>
      </w:r>
    </w:p>
    <w:p w:rsidR="00905332" w:rsidRDefault="00905332" w:rsidP="009053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0060">
        <w:rPr>
          <w:rFonts w:ascii="Times New Roman" w:hAnsi="Times New Roman"/>
          <w:sz w:val="24"/>
          <w:szCs w:val="24"/>
        </w:rPr>
        <w:t xml:space="preserve">Формой контроля, предусмотренной курсом, является письменный и устный анализ литературных произведений по выбору учителя или школьника (что наполняет работу личностным смыслом для обучающегося), написание сочинений на литературные темы, беседы по материалам уроков, в которых обучающиеся имеют возможность продемонстрировать знание специфических средств жанрово-ситуативных стилей, умение анализировать образцы публицистической и ораторской речи, а также обсуждать первые опыты самостоятельной творческой работы </w:t>
      </w:r>
      <w:r w:rsidRPr="00280060">
        <w:rPr>
          <w:rFonts w:ascii="Times New Roman" w:hAnsi="Times New Roman"/>
          <w:b/>
          <w:sz w:val="24"/>
          <w:szCs w:val="24"/>
        </w:rPr>
        <w:t xml:space="preserve"> </w:t>
      </w:r>
      <w:r w:rsidRPr="00280060">
        <w:rPr>
          <w:rFonts w:ascii="Times New Roman" w:hAnsi="Times New Roman"/>
          <w:sz w:val="24"/>
          <w:szCs w:val="24"/>
        </w:rPr>
        <w:t>пересказ (подробный</w:t>
      </w:r>
      <w:proofErr w:type="gramEnd"/>
      <w:r w:rsidRPr="00280060">
        <w:rPr>
          <w:rFonts w:ascii="Times New Roman" w:hAnsi="Times New Roman"/>
          <w:sz w:val="24"/>
          <w:szCs w:val="24"/>
        </w:rPr>
        <w:t xml:space="preserve">, сжатый, выборочный), выразительное чтение, развернутый ответ на вопрос, комментирование, характеристика литературного героя, </w:t>
      </w:r>
      <w:proofErr w:type="spellStart"/>
      <w:r w:rsidRPr="00280060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280060">
        <w:rPr>
          <w:rFonts w:ascii="Times New Roman" w:hAnsi="Times New Roman"/>
          <w:sz w:val="24"/>
          <w:szCs w:val="24"/>
        </w:rPr>
        <w:t>.</w:t>
      </w:r>
    </w:p>
    <w:p w:rsidR="00905332" w:rsidRDefault="00905332" w:rsidP="0090533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05332" w:rsidRPr="00A06A58" w:rsidRDefault="00905332" w:rsidP="00905332">
      <w:pPr>
        <w:pStyle w:val="a4"/>
        <w:spacing w:after="0"/>
        <w:jc w:val="center"/>
        <w:rPr>
          <w:rFonts w:ascii="Times New Roman" w:hAnsi="Times New Roman"/>
          <w:sz w:val="24"/>
          <w:szCs w:val="24"/>
        </w:rPr>
      </w:pPr>
      <w:r w:rsidRPr="0019573F">
        <w:rPr>
          <w:rFonts w:ascii="Times New Roman" w:hAnsi="Times New Roman"/>
          <w:b/>
          <w:bCs/>
          <w:sz w:val="24"/>
          <w:szCs w:val="24"/>
        </w:rPr>
        <w:t>ТЕХНОЛОГИИ, ИСПОЛЬЗУЕМЫЕ В ОБРАЗОВАТЕЛЬНОМ ПРОЦЕССЕ</w:t>
      </w:r>
    </w:p>
    <w:p w:rsidR="00905332" w:rsidRPr="0019573F" w:rsidRDefault="00905332" w:rsidP="0090533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73F">
        <w:rPr>
          <w:rFonts w:ascii="Times New Roman" w:hAnsi="Times New Roman"/>
          <w:sz w:val="24"/>
          <w:szCs w:val="24"/>
        </w:rPr>
        <w:t xml:space="preserve">Технологии традиционного обучения для освоения минимума содержания образования в соответствии с требованиями стандартов; технологии, 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</w:t>
      </w:r>
      <w:proofErr w:type="spellStart"/>
      <w:r w:rsidRPr="0019573F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19573F">
        <w:rPr>
          <w:rFonts w:ascii="Times New Roman" w:hAnsi="Times New Roman"/>
          <w:sz w:val="24"/>
          <w:szCs w:val="24"/>
        </w:rPr>
        <w:t xml:space="preserve"> умений и навыков.</w:t>
      </w:r>
    </w:p>
    <w:p w:rsidR="00905332" w:rsidRPr="0019573F" w:rsidRDefault="00905332" w:rsidP="0090533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73F">
        <w:rPr>
          <w:rFonts w:ascii="Times New Roman" w:hAnsi="Times New Roman"/>
          <w:sz w:val="24"/>
          <w:szCs w:val="24"/>
        </w:rPr>
        <w:t xml:space="preserve">Технологии реализации </w:t>
      </w:r>
      <w:proofErr w:type="spellStart"/>
      <w:r w:rsidRPr="0019573F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19573F">
        <w:rPr>
          <w:rFonts w:ascii="Times New Roman" w:hAnsi="Times New Roman"/>
          <w:sz w:val="24"/>
          <w:szCs w:val="24"/>
        </w:rPr>
        <w:t xml:space="preserve"> связей в образовательном процессе.</w:t>
      </w:r>
    </w:p>
    <w:p w:rsidR="00905332" w:rsidRPr="0019573F" w:rsidRDefault="00905332" w:rsidP="0090533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73F">
        <w:rPr>
          <w:rFonts w:ascii="Times New Roman" w:hAnsi="Times New Roman"/>
          <w:sz w:val="24"/>
          <w:szCs w:val="24"/>
        </w:rPr>
        <w:t xml:space="preserve">Технологии дифференцированного обучения для освоения учебного материала </w:t>
      </w:r>
      <w:proofErr w:type="gramStart"/>
      <w:r w:rsidRPr="0019573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9573F">
        <w:rPr>
          <w:rFonts w:ascii="Times New Roman" w:hAnsi="Times New Roman"/>
          <w:sz w:val="24"/>
          <w:szCs w:val="24"/>
        </w:rPr>
        <w:t xml:space="preserve">, различающимися по уровню </w:t>
      </w:r>
      <w:proofErr w:type="spellStart"/>
      <w:r w:rsidRPr="0019573F">
        <w:rPr>
          <w:rFonts w:ascii="Times New Roman" w:hAnsi="Times New Roman"/>
          <w:sz w:val="24"/>
          <w:szCs w:val="24"/>
        </w:rPr>
        <w:t>обучаемости</w:t>
      </w:r>
      <w:proofErr w:type="spellEnd"/>
      <w:r w:rsidRPr="0019573F">
        <w:rPr>
          <w:rFonts w:ascii="Times New Roman" w:hAnsi="Times New Roman"/>
          <w:sz w:val="24"/>
          <w:szCs w:val="24"/>
        </w:rPr>
        <w:t xml:space="preserve">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 </w:t>
      </w:r>
    </w:p>
    <w:p w:rsidR="00905332" w:rsidRPr="0019573F" w:rsidRDefault="00905332" w:rsidP="0090533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73F">
        <w:rPr>
          <w:rFonts w:ascii="Times New Roman" w:hAnsi="Times New Roman"/>
          <w:sz w:val="24"/>
          <w:szCs w:val="24"/>
        </w:rPr>
        <w:t>Технология проблемного обучения 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  усвоение учениками заданного предметного материала</w:t>
      </w:r>
    </w:p>
    <w:p w:rsidR="00905332" w:rsidRPr="0019573F" w:rsidRDefault="00905332" w:rsidP="0090533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73F">
        <w:rPr>
          <w:rFonts w:ascii="Times New Roman" w:hAnsi="Times New Roman"/>
          <w:sz w:val="24"/>
          <w:szCs w:val="24"/>
        </w:rPr>
        <w:t xml:space="preserve">Личностно-ориентированные технологии обучения, способ организации обучения, в процессе которого обеспечивается всемерный учет возможностей и </w:t>
      </w:r>
      <w:proofErr w:type="gramStart"/>
      <w:r w:rsidRPr="0019573F">
        <w:rPr>
          <w:rFonts w:ascii="Times New Roman" w:hAnsi="Times New Roman"/>
          <w:sz w:val="24"/>
          <w:szCs w:val="24"/>
        </w:rPr>
        <w:t>способностей</w:t>
      </w:r>
      <w:proofErr w:type="gramEnd"/>
      <w:r w:rsidRPr="0019573F">
        <w:rPr>
          <w:rFonts w:ascii="Times New Roman" w:hAnsi="Times New Roman"/>
          <w:sz w:val="24"/>
          <w:szCs w:val="24"/>
        </w:rPr>
        <w:t xml:space="preserve"> обучаемых и создаются необходимые условия для развития их индивидуальных способностей.</w:t>
      </w:r>
    </w:p>
    <w:p w:rsidR="00905332" w:rsidRPr="0019573F" w:rsidRDefault="00905332" w:rsidP="0090533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4"/>
      <w:r w:rsidRPr="0019573F">
        <w:rPr>
          <w:rFonts w:ascii="Times New Roman" w:hAnsi="Times New Roman"/>
          <w:sz w:val="24"/>
          <w:szCs w:val="24"/>
        </w:rPr>
        <w:t>Технология индивидуализации обучения</w:t>
      </w:r>
      <w:bookmarkEnd w:id="0"/>
    </w:p>
    <w:p w:rsidR="00905332" w:rsidRPr="0019573F" w:rsidRDefault="00905332" w:rsidP="0090533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73F">
        <w:rPr>
          <w:rFonts w:ascii="Times New Roman" w:hAnsi="Times New Roman"/>
          <w:sz w:val="24"/>
          <w:szCs w:val="24"/>
        </w:rPr>
        <w:t>Информационно-коммуникационные технологии</w:t>
      </w:r>
    </w:p>
    <w:p w:rsidR="00905332" w:rsidRPr="00280060" w:rsidRDefault="00905332" w:rsidP="0090533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05332" w:rsidRPr="00DB4C52" w:rsidRDefault="00905332" w:rsidP="00905332">
      <w:pPr>
        <w:pStyle w:val="af0"/>
        <w:spacing w:before="0" w:beforeAutospacing="0" w:after="120" w:afterAutospacing="0"/>
        <w:ind w:firstLine="709"/>
        <w:jc w:val="center"/>
        <w:rPr>
          <w:bCs/>
          <w:color w:val="auto"/>
        </w:rPr>
      </w:pPr>
      <w:r w:rsidRPr="00DB4C52">
        <w:rPr>
          <w:rStyle w:val="af1"/>
          <w:color w:val="auto"/>
          <w:shd w:val="clear" w:color="auto" w:fill="FFFFFF"/>
        </w:rPr>
        <w:t>СИСТЕМА ОЦЕНИВАНИЯ ОБРАЗОВАТЕЛЬНЫХ РЕЗУЛЬТАТОВ</w:t>
      </w:r>
    </w:p>
    <w:p w:rsidR="00905332" w:rsidRPr="00DB4C52" w:rsidRDefault="00905332" w:rsidP="0090533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C52">
        <w:rPr>
          <w:rFonts w:ascii="Times New Roman" w:hAnsi="Times New Roman"/>
          <w:sz w:val="24"/>
          <w:szCs w:val="24"/>
        </w:rPr>
        <w:t xml:space="preserve">В соответствии с ФГОС ООО основным объектом системы оценки результатов образования, её содержательной и </w:t>
      </w:r>
      <w:proofErr w:type="spellStart"/>
      <w:r w:rsidRPr="00DB4C52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DB4C52">
        <w:rPr>
          <w:rFonts w:ascii="Times New Roman" w:hAnsi="Times New Roman"/>
          <w:sz w:val="24"/>
          <w:szCs w:val="24"/>
        </w:rPr>
        <w:t xml:space="preserve"> базой выступают требования Стандарта, которые конкретизируются в планируемых результатах освоения обучающимися основной образовательной программы</w:t>
      </w:r>
      <w:r w:rsidRPr="00DB4C52">
        <w:rPr>
          <w:rFonts w:ascii="Times New Roman" w:hAnsi="Times New Roman"/>
          <w:i/>
          <w:sz w:val="24"/>
          <w:szCs w:val="24"/>
        </w:rPr>
        <w:t xml:space="preserve"> </w:t>
      </w:r>
      <w:r w:rsidRPr="00DB4C52">
        <w:rPr>
          <w:rFonts w:ascii="Times New Roman" w:hAnsi="Times New Roman"/>
          <w:sz w:val="24"/>
          <w:szCs w:val="24"/>
        </w:rPr>
        <w:t>основного общего образования.</w:t>
      </w:r>
    </w:p>
    <w:p w:rsidR="00905332" w:rsidRPr="00DB4C52" w:rsidRDefault="00905332" w:rsidP="00905332">
      <w:pPr>
        <w:pStyle w:val="af0"/>
        <w:shd w:val="clear" w:color="auto" w:fill="FFFFFF"/>
        <w:spacing w:before="0" w:beforeAutospacing="0" w:after="120" w:afterAutospacing="0"/>
        <w:ind w:firstLine="709"/>
        <w:jc w:val="both"/>
        <w:rPr>
          <w:i/>
          <w:color w:val="auto"/>
        </w:rPr>
      </w:pPr>
      <w:r w:rsidRPr="00DB4C52">
        <w:rPr>
          <w:i/>
          <w:color w:val="auto"/>
        </w:rPr>
        <w:lastRenderedPageBreak/>
        <w:t>Система оценивания  организована так, чтобы с ее помощью можно было:</w:t>
      </w:r>
    </w:p>
    <w:p w:rsidR="00905332" w:rsidRPr="00DB4C52" w:rsidRDefault="00905332" w:rsidP="0090533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C52">
        <w:rPr>
          <w:rFonts w:ascii="Times New Roman" w:hAnsi="Times New Roman"/>
          <w:sz w:val="24"/>
          <w:szCs w:val="24"/>
        </w:rPr>
        <w:t>устанавливать, что знают и понимают учащиеся о мире, в котором живут;</w:t>
      </w:r>
    </w:p>
    <w:p w:rsidR="00905332" w:rsidRPr="00DB4C52" w:rsidRDefault="00905332" w:rsidP="0090533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C52">
        <w:rPr>
          <w:rFonts w:ascii="Times New Roman" w:hAnsi="Times New Roman"/>
          <w:sz w:val="24"/>
          <w:szCs w:val="24"/>
        </w:rPr>
        <w:t>давать общую и дифференцированную информацию о процессе преподавания и процессе учения;</w:t>
      </w:r>
    </w:p>
    <w:p w:rsidR="00905332" w:rsidRPr="00DB4C52" w:rsidRDefault="00905332" w:rsidP="0090533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C52">
        <w:rPr>
          <w:rFonts w:ascii="Times New Roman" w:hAnsi="Times New Roman"/>
          <w:sz w:val="24"/>
          <w:szCs w:val="24"/>
        </w:rPr>
        <w:t>отслеживать индивидуальный прогресс учащихся в достижении требований стандарта и в достижении планируемых результатов освоения программы;</w:t>
      </w:r>
    </w:p>
    <w:p w:rsidR="00905332" w:rsidRPr="00DB4C52" w:rsidRDefault="00905332" w:rsidP="0090533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C52">
        <w:rPr>
          <w:rFonts w:ascii="Times New Roman" w:hAnsi="Times New Roman"/>
          <w:sz w:val="24"/>
          <w:szCs w:val="24"/>
        </w:rPr>
        <w:t>обеспечивать обратную связь для учителя;</w:t>
      </w:r>
    </w:p>
    <w:p w:rsidR="00905332" w:rsidRPr="00DB4C52" w:rsidRDefault="00905332" w:rsidP="0090533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C52">
        <w:rPr>
          <w:rFonts w:ascii="Times New Roman" w:hAnsi="Times New Roman"/>
          <w:sz w:val="24"/>
          <w:szCs w:val="24"/>
        </w:rPr>
        <w:t>отслеживать эффективность реализуемой учебной программы.</w:t>
      </w:r>
    </w:p>
    <w:p w:rsidR="00905332" w:rsidRDefault="00905332" w:rsidP="00905332">
      <w:pPr>
        <w:pStyle w:val="af0"/>
        <w:shd w:val="clear" w:color="auto" w:fill="FFFFFF"/>
        <w:spacing w:before="0" w:beforeAutospacing="0" w:after="120" w:afterAutospacing="0"/>
        <w:ind w:firstLine="709"/>
        <w:jc w:val="both"/>
        <w:rPr>
          <w:color w:val="auto"/>
        </w:rPr>
      </w:pPr>
      <w:r w:rsidRPr="00DB4C52">
        <w:rPr>
          <w:color w:val="auto"/>
        </w:rPr>
        <w:t>В соответствии с этими целями система оценивания направлена на получение информации, позволяющей учащимся – обрести уверенность в своих познавательных возможностях, родителям – отслеживать процесс и результат обучения и развития своего ребенка, учителю – об успешности собственной педагогической деятельности.</w:t>
      </w:r>
    </w:p>
    <w:p w:rsidR="0098007D" w:rsidRDefault="0098007D" w:rsidP="00905332">
      <w:pPr>
        <w:pStyle w:val="af0"/>
        <w:shd w:val="clear" w:color="auto" w:fill="FFFFFF"/>
        <w:spacing w:before="0" w:beforeAutospacing="0" w:after="120" w:afterAutospacing="0"/>
        <w:ind w:firstLine="709"/>
        <w:jc w:val="both"/>
        <w:rPr>
          <w:color w:val="auto"/>
        </w:rPr>
      </w:pPr>
    </w:p>
    <w:p w:rsidR="00212360" w:rsidRDefault="00212360" w:rsidP="00905332">
      <w:pPr>
        <w:pStyle w:val="a4"/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8E6528" w:rsidRDefault="008E6528" w:rsidP="00905332">
      <w:pPr>
        <w:pStyle w:val="a4"/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8E6528" w:rsidRDefault="008E6528" w:rsidP="00905332">
      <w:pPr>
        <w:pStyle w:val="a4"/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8E6528" w:rsidRDefault="008E6528" w:rsidP="00905332">
      <w:pPr>
        <w:pStyle w:val="a4"/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8E6528" w:rsidRDefault="008E6528" w:rsidP="00905332">
      <w:pPr>
        <w:pStyle w:val="a4"/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8E6528" w:rsidRDefault="008E6528" w:rsidP="00905332">
      <w:pPr>
        <w:pStyle w:val="a4"/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8E6528" w:rsidRDefault="008E6528" w:rsidP="00905332">
      <w:pPr>
        <w:pStyle w:val="a4"/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8E6528" w:rsidRDefault="008E6528" w:rsidP="00905332">
      <w:pPr>
        <w:pStyle w:val="a4"/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8E6528" w:rsidRDefault="008E6528" w:rsidP="00905332">
      <w:pPr>
        <w:pStyle w:val="a4"/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8E6528" w:rsidRDefault="008E6528" w:rsidP="00905332">
      <w:pPr>
        <w:pStyle w:val="a4"/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8E6528" w:rsidRDefault="008E6528" w:rsidP="00905332">
      <w:pPr>
        <w:pStyle w:val="a4"/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8E6528" w:rsidRDefault="008E6528" w:rsidP="00905332">
      <w:pPr>
        <w:pStyle w:val="a4"/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8E6528" w:rsidRDefault="008E6528" w:rsidP="00905332">
      <w:pPr>
        <w:pStyle w:val="a4"/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8E6528" w:rsidRDefault="008E6528" w:rsidP="00905332">
      <w:pPr>
        <w:pStyle w:val="a4"/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8E6528" w:rsidRDefault="008E6528" w:rsidP="00905332">
      <w:pPr>
        <w:pStyle w:val="a4"/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8E6528" w:rsidRDefault="008E6528" w:rsidP="00905332">
      <w:pPr>
        <w:pStyle w:val="a4"/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8E6528" w:rsidRDefault="008E6528" w:rsidP="00905332">
      <w:pPr>
        <w:pStyle w:val="a4"/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8E6528" w:rsidRDefault="008E6528" w:rsidP="00905332">
      <w:pPr>
        <w:pStyle w:val="a4"/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8E6528" w:rsidRDefault="008E6528" w:rsidP="00905332">
      <w:pPr>
        <w:pStyle w:val="a4"/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8E6528" w:rsidRDefault="008E6528" w:rsidP="00905332">
      <w:pPr>
        <w:pStyle w:val="a4"/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8E6528" w:rsidRDefault="008E6528" w:rsidP="00905332">
      <w:pPr>
        <w:pStyle w:val="a4"/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8E6528" w:rsidRDefault="008E6528" w:rsidP="00905332">
      <w:pPr>
        <w:pStyle w:val="a4"/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8E6528" w:rsidRDefault="008E6528" w:rsidP="00905332">
      <w:pPr>
        <w:pStyle w:val="a4"/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8E6528" w:rsidRDefault="008E6528" w:rsidP="00905332">
      <w:pPr>
        <w:pStyle w:val="a4"/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8E6528" w:rsidRDefault="008E6528" w:rsidP="00905332">
      <w:pPr>
        <w:pStyle w:val="a4"/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8E6528" w:rsidRDefault="008E6528" w:rsidP="00905332">
      <w:pPr>
        <w:pStyle w:val="a4"/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8E6528" w:rsidRDefault="008E6528" w:rsidP="00905332">
      <w:pPr>
        <w:pStyle w:val="a4"/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8E6528" w:rsidRDefault="008E6528" w:rsidP="00905332">
      <w:pPr>
        <w:pStyle w:val="a4"/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8E6528" w:rsidRDefault="008E6528" w:rsidP="00905332">
      <w:pPr>
        <w:pStyle w:val="a4"/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8E6528" w:rsidRDefault="008E6528" w:rsidP="00905332">
      <w:pPr>
        <w:pStyle w:val="a4"/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8E6528" w:rsidRDefault="008E6528" w:rsidP="00905332">
      <w:pPr>
        <w:pStyle w:val="a4"/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8E6528" w:rsidRDefault="008E6528" w:rsidP="00905332">
      <w:pPr>
        <w:pStyle w:val="a4"/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212360" w:rsidRDefault="00212360" w:rsidP="00905332">
      <w:pPr>
        <w:pStyle w:val="a4"/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905332" w:rsidRDefault="00905332" w:rsidP="00905332">
      <w:pPr>
        <w:pStyle w:val="a4"/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lastRenderedPageBreak/>
        <w:t>ПРИЛОЖЕНИЕ 1</w:t>
      </w:r>
    </w:p>
    <w:p w:rsidR="00905332" w:rsidRDefault="00905332" w:rsidP="00905332">
      <w:pPr>
        <w:shd w:val="clear" w:color="auto" w:fill="FFFFFF"/>
        <w:spacing w:after="0"/>
        <w:ind w:left="230"/>
        <w:jc w:val="center"/>
        <w:rPr>
          <w:rFonts w:ascii="Times New Roman" w:hAnsi="Times New Roman"/>
          <w:b/>
          <w:bCs/>
          <w:spacing w:val="-1"/>
        </w:rPr>
      </w:pPr>
      <w:r w:rsidRPr="00FD575A">
        <w:rPr>
          <w:rFonts w:ascii="Times New Roman" w:hAnsi="Times New Roman"/>
          <w:b/>
          <w:bCs/>
          <w:spacing w:val="-1"/>
        </w:rPr>
        <w:t>ПРОИЗВЕДЕНИЯ  ДЛЯ   ЗАУЧИВАНИЯ   НАИЗУСТЬ</w:t>
      </w:r>
    </w:p>
    <w:p w:rsidR="00905332" w:rsidRDefault="00905332" w:rsidP="00905332">
      <w:pPr>
        <w:pStyle w:val="Standard"/>
        <w:jc w:val="center"/>
        <w:rPr>
          <w:rFonts w:ascii="Arial" w:hAnsi="Arial"/>
          <w:sz w:val="22"/>
          <w:szCs w:val="22"/>
          <w:lang w:val="ru-RU"/>
        </w:rPr>
      </w:pPr>
    </w:p>
    <w:p w:rsidR="00905332" w:rsidRDefault="00905332" w:rsidP="00905332">
      <w:pPr>
        <w:pStyle w:val="Standard"/>
        <w:jc w:val="center"/>
        <w:rPr>
          <w:rFonts w:cs="Times New Roman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(</w:t>
      </w:r>
      <w:r w:rsidRPr="00FD575A">
        <w:rPr>
          <w:rFonts w:cs="Times New Roman"/>
          <w:szCs w:val="22"/>
          <w:lang w:val="ru-RU"/>
        </w:rPr>
        <w:t>список произведений составлен на основе программы по литературе</w:t>
      </w:r>
      <w:r>
        <w:rPr>
          <w:rFonts w:cs="Times New Roman"/>
          <w:szCs w:val="22"/>
          <w:lang w:val="ru-RU"/>
        </w:rPr>
        <w:t xml:space="preserve"> </w:t>
      </w:r>
      <w:r w:rsidRPr="00FD575A">
        <w:rPr>
          <w:rFonts w:cs="Times New Roman"/>
          <w:szCs w:val="22"/>
          <w:lang w:val="ru-RU"/>
        </w:rPr>
        <w:t>под редакцией В. Я. Коровиной)</w:t>
      </w:r>
    </w:p>
    <w:p w:rsidR="00905332" w:rsidRPr="00FD575A" w:rsidRDefault="00905332" w:rsidP="00905332">
      <w:pPr>
        <w:pStyle w:val="Standard"/>
        <w:jc w:val="center"/>
        <w:rPr>
          <w:rFonts w:cs="Times New Roman"/>
          <w:szCs w:val="22"/>
          <w:lang w:val="ru-RU"/>
        </w:rPr>
      </w:pPr>
    </w:p>
    <w:p w:rsidR="00905332" w:rsidRPr="00FD575A" w:rsidRDefault="00905332" w:rsidP="00905332">
      <w:pPr>
        <w:pStyle w:val="Standard"/>
        <w:jc w:val="center"/>
        <w:rPr>
          <w:rFonts w:cs="Times New Roman"/>
          <w:i/>
          <w:iCs/>
          <w:szCs w:val="20"/>
          <w:lang w:val="ru-RU"/>
        </w:rPr>
      </w:pPr>
      <w:r w:rsidRPr="00FD575A">
        <w:rPr>
          <w:rFonts w:cs="Times New Roman"/>
          <w:i/>
          <w:iCs/>
          <w:szCs w:val="20"/>
          <w:lang w:val="ru-RU"/>
        </w:rPr>
        <w:t xml:space="preserve">Сложность работы по заучиванию наизусть в </w:t>
      </w:r>
      <w:r>
        <w:rPr>
          <w:rFonts w:cs="Times New Roman"/>
          <w:i/>
          <w:iCs/>
          <w:szCs w:val="20"/>
          <w:lang w:val="ru-RU"/>
        </w:rPr>
        <w:t xml:space="preserve">7-ом классе </w:t>
      </w:r>
      <w:r w:rsidRPr="00FD575A">
        <w:rPr>
          <w:rFonts w:cs="Times New Roman"/>
          <w:i/>
          <w:iCs/>
          <w:szCs w:val="20"/>
          <w:lang w:val="ru-RU"/>
        </w:rPr>
        <w:t xml:space="preserve"> объясняется тем, что учащемуся предстоит запоминать не только тексты с привычно рифмующимися строками,</w:t>
      </w:r>
      <w:r>
        <w:rPr>
          <w:rFonts w:cs="Times New Roman"/>
          <w:i/>
          <w:iCs/>
          <w:szCs w:val="20"/>
          <w:lang w:val="ru-RU"/>
        </w:rPr>
        <w:t xml:space="preserve"> </w:t>
      </w:r>
      <w:r w:rsidRPr="00FD575A">
        <w:rPr>
          <w:rFonts w:cs="Times New Roman"/>
          <w:i/>
          <w:iCs/>
          <w:szCs w:val="20"/>
          <w:lang w:val="ru-RU"/>
        </w:rPr>
        <w:t>но и работать с прозаическими отрывками.</w:t>
      </w:r>
    </w:p>
    <w:p w:rsidR="00905332" w:rsidRPr="00FD575A" w:rsidRDefault="00905332" w:rsidP="00905332">
      <w:pPr>
        <w:shd w:val="clear" w:color="auto" w:fill="FFFFFF"/>
        <w:spacing w:after="0"/>
        <w:rPr>
          <w:rFonts w:ascii="Times New Roman" w:hAnsi="Times New Roman"/>
        </w:rPr>
      </w:pPr>
    </w:p>
    <w:p w:rsidR="00905332" w:rsidRPr="00FD575A" w:rsidRDefault="00905332" w:rsidP="00905332">
      <w:pPr>
        <w:pStyle w:val="a4"/>
        <w:numPr>
          <w:ilvl w:val="0"/>
          <w:numId w:val="35"/>
        </w:numPr>
        <w:shd w:val="clear" w:color="auto" w:fill="FFFFFF"/>
        <w:spacing w:after="0" w:line="223" w:lineRule="exact"/>
        <w:ind w:right="36"/>
        <w:jc w:val="both"/>
        <w:rPr>
          <w:rFonts w:ascii="Times New Roman" w:hAnsi="Times New Roman"/>
          <w:sz w:val="24"/>
        </w:rPr>
      </w:pPr>
      <w:r w:rsidRPr="00FD575A">
        <w:rPr>
          <w:rFonts w:ascii="Times New Roman" w:hAnsi="Times New Roman"/>
          <w:sz w:val="24"/>
        </w:rPr>
        <w:t xml:space="preserve">Былины: </w:t>
      </w:r>
      <w:proofErr w:type="spellStart"/>
      <w:r w:rsidRPr="00FD575A">
        <w:rPr>
          <w:rFonts w:ascii="Times New Roman" w:hAnsi="Times New Roman"/>
          <w:sz w:val="24"/>
        </w:rPr>
        <w:t>Вольга</w:t>
      </w:r>
      <w:proofErr w:type="spellEnd"/>
      <w:r w:rsidRPr="00FD575A">
        <w:rPr>
          <w:rFonts w:ascii="Times New Roman" w:hAnsi="Times New Roman"/>
          <w:sz w:val="24"/>
        </w:rPr>
        <w:t xml:space="preserve"> и Микула </w:t>
      </w:r>
      <w:proofErr w:type="spellStart"/>
      <w:r w:rsidRPr="00FD575A">
        <w:rPr>
          <w:rFonts w:ascii="Times New Roman" w:hAnsi="Times New Roman"/>
          <w:sz w:val="24"/>
        </w:rPr>
        <w:t>Селянинович</w:t>
      </w:r>
      <w:proofErr w:type="spellEnd"/>
      <w:r w:rsidRPr="00FD575A">
        <w:rPr>
          <w:rFonts w:ascii="Times New Roman" w:hAnsi="Times New Roman"/>
          <w:sz w:val="24"/>
        </w:rPr>
        <w:t>. Садко (отры</w:t>
      </w:r>
      <w:r w:rsidRPr="00FD575A">
        <w:rPr>
          <w:rFonts w:ascii="Times New Roman" w:hAnsi="Times New Roman"/>
          <w:sz w:val="24"/>
        </w:rPr>
        <w:softHyphen/>
        <w:t>вок по выбору учащихся).</w:t>
      </w:r>
    </w:p>
    <w:p w:rsidR="00905332" w:rsidRPr="00FD575A" w:rsidRDefault="00905332" w:rsidP="00905332">
      <w:pPr>
        <w:pStyle w:val="a4"/>
        <w:numPr>
          <w:ilvl w:val="0"/>
          <w:numId w:val="35"/>
        </w:numPr>
        <w:shd w:val="clear" w:color="auto" w:fill="FFFFFF"/>
        <w:spacing w:after="0"/>
        <w:rPr>
          <w:rFonts w:ascii="Times New Roman" w:hAnsi="Times New Roman"/>
          <w:sz w:val="24"/>
        </w:rPr>
      </w:pPr>
      <w:r w:rsidRPr="00FD575A">
        <w:rPr>
          <w:rFonts w:ascii="Times New Roman" w:hAnsi="Times New Roman"/>
          <w:sz w:val="24"/>
        </w:rPr>
        <w:t>Пословицы и поговорки (на выбор).</w:t>
      </w:r>
    </w:p>
    <w:p w:rsidR="00905332" w:rsidRDefault="00905332" w:rsidP="00905332">
      <w:pPr>
        <w:pStyle w:val="a4"/>
        <w:numPr>
          <w:ilvl w:val="0"/>
          <w:numId w:val="35"/>
        </w:numPr>
        <w:shd w:val="clear" w:color="auto" w:fill="FFFFFF"/>
        <w:spacing w:after="0" w:line="252" w:lineRule="exact"/>
        <w:ind w:right="43"/>
        <w:jc w:val="both"/>
        <w:rPr>
          <w:rFonts w:ascii="Times New Roman" w:hAnsi="Times New Roman"/>
          <w:sz w:val="24"/>
        </w:rPr>
      </w:pPr>
      <w:r w:rsidRPr="00FD575A">
        <w:rPr>
          <w:rFonts w:ascii="Times New Roman" w:hAnsi="Times New Roman"/>
          <w:sz w:val="24"/>
        </w:rPr>
        <w:t>М. В. Ломоносов. Ода на день восшествия на Всерос</w:t>
      </w:r>
      <w:r w:rsidRPr="00FD575A">
        <w:rPr>
          <w:rFonts w:ascii="Times New Roman" w:hAnsi="Times New Roman"/>
          <w:sz w:val="24"/>
        </w:rPr>
        <w:softHyphen/>
        <w:t xml:space="preserve">сийский престол </w:t>
      </w:r>
      <w:proofErr w:type="spellStart"/>
      <w:r w:rsidRPr="00FD575A">
        <w:rPr>
          <w:rFonts w:ascii="Times New Roman" w:hAnsi="Times New Roman"/>
          <w:sz w:val="24"/>
        </w:rPr>
        <w:t>ея</w:t>
      </w:r>
      <w:proofErr w:type="spellEnd"/>
      <w:r w:rsidRPr="00FD575A">
        <w:rPr>
          <w:rFonts w:ascii="Times New Roman" w:hAnsi="Times New Roman"/>
          <w:sz w:val="24"/>
        </w:rPr>
        <w:t xml:space="preserve"> Величества государыни Императрицы </w:t>
      </w:r>
      <w:proofErr w:type="spellStart"/>
      <w:r w:rsidRPr="00FD575A">
        <w:rPr>
          <w:rFonts w:ascii="Times New Roman" w:hAnsi="Times New Roman"/>
          <w:sz w:val="24"/>
        </w:rPr>
        <w:t>Елисаветы</w:t>
      </w:r>
      <w:proofErr w:type="spellEnd"/>
      <w:r w:rsidRPr="00FD575A">
        <w:rPr>
          <w:rFonts w:ascii="Times New Roman" w:hAnsi="Times New Roman"/>
          <w:sz w:val="24"/>
        </w:rPr>
        <w:t xml:space="preserve"> Петровны   1747 года (отрывок).</w:t>
      </w:r>
    </w:p>
    <w:p w:rsidR="00905332" w:rsidRPr="00FD575A" w:rsidRDefault="00905332" w:rsidP="00905332">
      <w:pPr>
        <w:pStyle w:val="a4"/>
        <w:numPr>
          <w:ilvl w:val="0"/>
          <w:numId w:val="35"/>
        </w:numPr>
        <w:shd w:val="clear" w:color="auto" w:fill="FFFFFF"/>
        <w:spacing w:after="0" w:line="252" w:lineRule="exact"/>
        <w:ind w:right="43"/>
        <w:jc w:val="both"/>
        <w:rPr>
          <w:rFonts w:ascii="Times New Roman" w:hAnsi="Times New Roman"/>
          <w:sz w:val="24"/>
        </w:rPr>
      </w:pPr>
      <w:r w:rsidRPr="00FD575A">
        <w:rPr>
          <w:rFonts w:ascii="Times New Roman" w:hAnsi="Times New Roman"/>
          <w:sz w:val="24"/>
        </w:rPr>
        <w:t>С. Пушкин. Медный всадник (отрывок). Песнь о вещем Олеге. Борис Годунов (отрывок по выбору учащихся).</w:t>
      </w:r>
    </w:p>
    <w:p w:rsidR="00905332" w:rsidRPr="00FD575A" w:rsidRDefault="00905332" w:rsidP="00905332">
      <w:pPr>
        <w:pStyle w:val="a4"/>
        <w:numPr>
          <w:ilvl w:val="0"/>
          <w:numId w:val="35"/>
        </w:numPr>
        <w:shd w:val="clear" w:color="auto" w:fill="FFFFFF"/>
        <w:spacing w:after="0" w:line="252" w:lineRule="exact"/>
        <w:ind w:right="72"/>
        <w:jc w:val="both"/>
        <w:rPr>
          <w:rFonts w:ascii="Times New Roman" w:hAnsi="Times New Roman"/>
          <w:sz w:val="24"/>
        </w:rPr>
      </w:pPr>
      <w:r w:rsidRPr="00FD575A">
        <w:rPr>
          <w:rFonts w:ascii="Times New Roman" w:hAnsi="Times New Roman"/>
          <w:sz w:val="24"/>
        </w:rPr>
        <w:t xml:space="preserve">М. Ю. Лермонтов. </w:t>
      </w:r>
      <w:proofErr w:type="gramStart"/>
      <w:r w:rsidRPr="00FD575A">
        <w:rPr>
          <w:rFonts w:ascii="Times New Roman" w:hAnsi="Times New Roman"/>
          <w:sz w:val="24"/>
        </w:rPr>
        <w:t>Песня про царя</w:t>
      </w:r>
      <w:proofErr w:type="gramEnd"/>
      <w:r w:rsidRPr="00FD575A">
        <w:rPr>
          <w:rFonts w:ascii="Times New Roman" w:hAnsi="Times New Roman"/>
          <w:sz w:val="24"/>
        </w:rPr>
        <w:t xml:space="preserve"> Ивана Васильеви</w:t>
      </w:r>
      <w:r w:rsidRPr="00FD575A">
        <w:rPr>
          <w:rFonts w:ascii="Times New Roman" w:hAnsi="Times New Roman"/>
          <w:sz w:val="24"/>
        </w:rPr>
        <w:softHyphen/>
        <w:t>ча, молодого опричника и удалого купца Калашникова (фрагмент по выбору). Молитва. «Когда волнуется желтею</w:t>
      </w:r>
      <w:r w:rsidRPr="00FD575A">
        <w:rPr>
          <w:rFonts w:ascii="Times New Roman" w:hAnsi="Times New Roman"/>
          <w:sz w:val="24"/>
        </w:rPr>
        <w:softHyphen/>
        <w:t>щая нива...». Ангел (по выбору учащихся).</w:t>
      </w:r>
    </w:p>
    <w:p w:rsidR="00905332" w:rsidRPr="00FD575A" w:rsidRDefault="00905332" w:rsidP="00905332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 w:rsidRPr="00FD575A">
        <w:rPr>
          <w:rFonts w:ascii="Times New Roman" w:hAnsi="Times New Roman"/>
          <w:sz w:val="24"/>
        </w:rPr>
        <w:t xml:space="preserve">Н. В. Гоголь. Тарас </w:t>
      </w:r>
      <w:proofErr w:type="spellStart"/>
      <w:r w:rsidRPr="00FD575A">
        <w:rPr>
          <w:rFonts w:ascii="Times New Roman" w:hAnsi="Times New Roman"/>
          <w:sz w:val="24"/>
        </w:rPr>
        <w:t>Бульба</w:t>
      </w:r>
      <w:proofErr w:type="spellEnd"/>
      <w:r w:rsidRPr="00FD575A">
        <w:rPr>
          <w:rFonts w:ascii="Times New Roman" w:hAnsi="Times New Roman"/>
          <w:sz w:val="24"/>
        </w:rPr>
        <w:t xml:space="preserve"> (речь о товариществе).</w:t>
      </w:r>
    </w:p>
    <w:p w:rsidR="00905332" w:rsidRPr="00FD575A" w:rsidRDefault="00905332" w:rsidP="00905332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 w:rsidRPr="00FD575A">
        <w:rPr>
          <w:rFonts w:ascii="Times New Roman" w:hAnsi="Times New Roman"/>
          <w:sz w:val="24"/>
        </w:rPr>
        <w:t>И. С. Тургенев. Русский язык.</w:t>
      </w:r>
    </w:p>
    <w:p w:rsidR="00905332" w:rsidRDefault="00905332" w:rsidP="00905332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right="86"/>
        <w:jc w:val="both"/>
        <w:rPr>
          <w:rFonts w:ascii="Times New Roman" w:hAnsi="Times New Roman"/>
          <w:sz w:val="24"/>
        </w:rPr>
      </w:pPr>
      <w:r w:rsidRPr="00FD575A">
        <w:rPr>
          <w:rFonts w:ascii="Times New Roman" w:hAnsi="Times New Roman"/>
          <w:sz w:val="24"/>
        </w:rPr>
        <w:t>Н. А. Некрасов. Русские женщины (отрывок по выбору учащихся).</w:t>
      </w:r>
    </w:p>
    <w:p w:rsidR="00905332" w:rsidRPr="00FD575A" w:rsidRDefault="00905332" w:rsidP="00905332">
      <w:pPr>
        <w:pStyle w:val="a4"/>
        <w:numPr>
          <w:ilvl w:val="0"/>
          <w:numId w:val="35"/>
        </w:numPr>
        <w:shd w:val="clear" w:color="auto" w:fill="FFFFFF"/>
        <w:spacing w:after="0" w:line="216" w:lineRule="exact"/>
        <w:ind w:right="86"/>
        <w:jc w:val="both"/>
        <w:rPr>
          <w:rFonts w:ascii="Times New Roman" w:hAnsi="Times New Roman"/>
          <w:sz w:val="24"/>
        </w:rPr>
      </w:pPr>
      <w:r w:rsidRPr="00FD575A">
        <w:rPr>
          <w:rFonts w:ascii="Times New Roman" w:hAnsi="Times New Roman"/>
          <w:sz w:val="24"/>
        </w:rPr>
        <w:t>А. Жуковский. Приход весны. А. К. Толстой.</w:t>
      </w:r>
      <w:r>
        <w:rPr>
          <w:rFonts w:ascii="Times New Roman" w:hAnsi="Times New Roman"/>
          <w:sz w:val="24"/>
        </w:rPr>
        <w:t xml:space="preserve"> </w:t>
      </w:r>
      <w:r w:rsidRPr="00FD575A">
        <w:rPr>
          <w:rFonts w:ascii="Times New Roman" w:hAnsi="Times New Roman"/>
          <w:sz w:val="24"/>
        </w:rPr>
        <w:t>«Край ты мой, родимый край...» или Благовест. И. А. Бунин. Родина (на выбор).</w:t>
      </w:r>
    </w:p>
    <w:p w:rsidR="00905332" w:rsidRPr="00FD575A" w:rsidRDefault="00905332" w:rsidP="00905332">
      <w:pPr>
        <w:pStyle w:val="a4"/>
        <w:numPr>
          <w:ilvl w:val="0"/>
          <w:numId w:val="35"/>
        </w:numPr>
        <w:shd w:val="clear" w:color="auto" w:fill="FFFFFF"/>
        <w:tabs>
          <w:tab w:val="left" w:pos="691"/>
        </w:tabs>
        <w:spacing w:after="0" w:line="238" w:lineRule="exact"/>
        <w:ind w:right="115"/>
        <w:jc w:val="both"/>
        <w:rPr>
          <w:rFonts w:ascii="Times New Roman" w:hAnsi="Times New Roman"/>
          <w:sz w:val="24"/>
        </w:rPr>
      </w:pPr>
      <w:r w:rsidRPr="00FD575A">
        <w:rPr>
          <w:rFonts w:ascii="Times New Roman" w:hAnsi="Times New Roman"/>
          <w:sz w:val="24"/>
        </w:rPr>
        <w:t>В. Маяковский. Необычайное приключение, бывшее с Владимиром Маяковским летом на даче. Хорошее отношение к лошадям (на выбор).</w:t>
      </w:r>
    </w:p>
    <w:p w:rsidR="00905332" w:rsidRDefault="00905332" w:rsidP="00905332">
      <w:pPr>
        <w:pStyle w:val="a4"/>
        <w:numPr>
          <w:ilvl w:val="0"/>
          <w:numId w:val="35"/>
        </w:numPr>
        <w:shd w:val="clear" w:color="auto" w:fill="FFFFFF"/>
        <w:spacing w:after="0" w:line="245" w:lineRule="exact"/>
        <w:ind w:right="137"/>
        <w:jc w:val="both"/>
        <w:rPr>
          <w:rFonts w:ascii="Times New Roman" w:hAnsi="Times New Roman"/>
          <w:sz w:val="24"/>
        </w:rPr>
      </w:pPr>
      <w:proofErr w:type="gramStart"/>
      <w:r w:rsidRPr="00FD575A">
        <w:rPr>
          <w:rFonts w:ascii="Times New Roman" w:hAnsi="Times New Roman"/>
          <w:sz w:val="24"/>
        </w:rPr>
        <w:t>По теме «Великая Отечественная война»: 1—2 стихотво</w:t>
      </w:r>
      <w:r w:rsidRPr="00FD575A">
        <w:rPr>
          <w:rFonts w:ascii="Times New Roman" w:hAnsi="Times New Roman"/>
          <w:sz w:val="24"/>
        </w:rPr>
        <w:softHyphen/>
        <w:t xml:space="preserve">рения по выбору учащихся </w:t>
      </w:r>
      <w:r>
        <w:rPr>
          <w:rFonts w:ascii="Times New Roman" w:hAnsi="Times New Roman"/>
          <w:sz w:val="24"/>
        </w:rPr>
        <w:t xml:space="preserve"> </w:t>
      </w:r>
      <w:r w:rsidRPr="00FD575A">
        <w:rPr>
          <w:rFonts w:ascii="Times New Roman" w:hAnsi="Times New Roman"/>
          <w:sz w:val="24"/>
        </w:rPr>
        <w:t>(К. М. Симонов.</w:t>
      </w:r>
      <w:proofErr w:type="gramEnd"/>
      <w:r w:rsidRPr="00FD575A">
        <w:rPr>
          <w:rFonts w:ascii="Times New Roman" w:hAnsi="Times New Roman"/>
          <w:sz w:val="24"/>
        </w:rPr>
        <w:t xml:space="preserve"> «Ты по</w:t>
      </w:r>
      <w:r w:rsidRPr="00FD575A">
        <w:rPr>
          <w:rFonts w:ascii="Times New Roman" w:hAnsi="Times New Roman"/>
          <w:sz w:val="24"/>
        </w:rPr>
        <w:softHyphen/>
        <w:t>мнишь, Алеша, дороги Смоленщины...», Е. М. Виноку</w:t>
      </w:r>
      <w:r w:rsidRPr="00FD575A">
        <w:rPr>
          <w:rFonts w:ascii="Times New Roman" w:hAnsi="Times New Roman"/>
          <w:sz w:val="24"/>
        </w:rPr>
        <w:softHyphen/>
        <w:t xml:space="preserve">ров. </w:t>
      </w:r>
      <w:proofErr w:type="gramStart"/>
      <w:r w:rsidRPr="00FD575A">
        <w:rPr>
          <w:rFonts w:ascii="Times New Roman" w:hAnsi="Times New Roman"/>
          <w:sz w:val="24"/>
        </w:rPr>
        <w:t>Москвичи).</w:t>
      </w:r>
      <w:proofErr w:type="gramEnd"/>
    </w:p>
    <w:p w:rsidR="00905332" w:rsidRDefault="00905332" w:rsidP="00905332">
      <w:pPr>
        <w:pStyle w:val="a4"/>
        <w:numPr>
          <w:ilvl w:val="0"/>
          <w:numId w:val="35"/>
        </w:numPr>
        <w:shd w:val="clear" w:color="auto" w:fill="FFFFFF"/>
        <w:spacing w:after="0" w:line="245" w:lineRule="exact"/>
        <w:ind w:right="137"/>
        <w:jc w:val="both"/>
        <w:rPr>
          <w:rFonts w:ascii="Times New Roman" w:hAnsi="Times New Roman"/>
          <w:sz w:val="24"/>
        </w:rPr>
      </w:pPr>
      <w:r w:rsidRPr="00FD575A">
        <w:rPr>
          <w:rFonts w:ascii="Times New Roman" w:hAnsi="Times New Roman"/>
          <w:sz w:val="24"/>
        </w:rPr>
        <w:t>А. Есенин. «Топи да болота...». Н. А. Заболоцкий.</w:t>
      </w:r>
      <w:r>
        <w:rPr>
          <w:rFonts w:ascii="Times New Roman" w:hAnsi="Times New Roman"/>
          <w:sz w:val="24"/>
        </w:rPr>
        <w:t xml:space="preserve"> </w:t>
      </w:r>
      <w:r w:rsidRPr="00FD575A">
        <w:rPr>
          <w:rFonts w:ascii="Times New Roman" w:hAnsi="Times New Roman"/>
          <w:sz w:val="24"/>
        </w:rPr>
        <w:t>«Я воспитан природой суровой...». Н. М. Рубцов. «Тихая</w:t>
      </w:r>
      <w:r>
        <w:rPr>
          <w:rFonts w:ascii="Times New Roman" w:hAnsi="Times New Roman"/>
          <w:sz w:val="24"/>
        </w:rPr>
        <w:t xml:space="preserve"> </w:t>
      </w:r>
      <w:r w:rsidRPr="00FD575A">
        <w:rPr>
          <w:rFonts w:ascii="Times New Roman" w:hAnsi="Times New Roman"/>
          <w:sz w:val="24"/>
        </w:rPr>
        <w:t>моя родина...» (на выбор).</w:t>
      </w:r>
    </w:p>
    <w:p w:rsidR="00905332" w:rsidRPr="00FD575A" w:rsidRDefault="00905332" w:rsidP="00905332">
      <w:pPr>
        <w:pStyle w:val="a4"/>
        <w:numPr>
          <w:ilvl w:val="0"/>
          <w:numId w:val="35"/>
        </w:numPr>
        <w:shd w:val="clear" w:color="auto" w:fill="FFFFFF"/>
        <w:spacing w:after="0" w:line="245" w:lineRule="exact"/>
        <w:ind w:right="1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А.Т.Твардовский. «Снега потемнеют синие…».</w:t>
      </w:r>
    </w:p>
    <w:p w:rsidR="00905332" w:rsidRPr="00B87286" w:rsidRDefault="00905332" w:rsidP="00905332">
      <w:pPr>
        <w:spacing w:after="0"/>
        <w:jc w:val="center"/>
        <w:rPr>
          <w:b/>
        </w:rPr>
      </w:pPr>
    </w:p>
    <w:p w:rsidR="00905332" w:rsidRPr="00FD575A" w:rsidRDefault="00905332" w:rsidP="00905332">
      <w:pPr>
        <w:pStyle w:val="Standard"/>
        <w:jc w:val="center"/>
        <w:rPr>
          <w:rFonts w:cs="Times New Roman"/>
          <w:b/>
          <w:i/>
          <w:iCs/>
          <w:lang w:val="ru-RU"/>
        </w:rPr>
      </w:pPr>
      <w:r w:rsidRPr="00FD575A">
        <w:rPr>
          <w:rFonts w:cs="Times New Roman"/>
          <w:b/>
          <w:i/>
          <w:iCs/>
          <w:lang w:val="ru-RU"/>
        </w:rPr>
        <w:t xml:space="preserve">Оценка ставится за выразительное чтение, что предполагает  </w:t>
      </w:r>
    </w:p>
    <w:p w:rsidR="00905332" w:rsidRPr="00FD575A" w:rsidRDefault="00905332" w:rsidP="00905332">
      <w:pPr>
        <w:pStyle w:val="Standard"/>
        <w:numPr>
          <w:ilvl w:val="0"/>
          <w:numId w:val="37"/>
        </w:numPr>
        <w:rPr>
          <w:rFonts w:cs="Times New Roman"/>
          <w:i/>
          <w:iCs/>
          <w:lang w:val="ru-RU"/>
        </w:rPr>
      </w:pPr>
      <w:r w:rsidRPr="00FD575A">
        <w:rPr>
          <w:rFonts w:cs="Times New Roman"/>
          <w:i/>
          <w:iCs/>
          <w:lang w:val="ru-RU"/>
        </w:rPr>
        <w:t>полное понимание текста читаемого наизусть произведения</w:t>
      </w:r>
    </w:p>
    <w:p w:rsidR="00905332" w:rsidRPr="00FD575A" w:rsidRDefault="00905332" w:rsidP="00905332">
      <w:pPr>
        <w:pStyle w:val="Standard"/>
        <w:numPr>
          <w:ilvl w:val="0"/>
          <w:numId w:val="37"/>
        </w:numPr>
        <w:rPr>
          <w:rFonts w:cs="Times New Roman"/>
          <w:i/>
          <w:iCs/>
          <w:lang w:val="ru-RU"/>
        </w:rPr>
      </w:pPr>
      <w:r w:rsidRPr="00FD575A">
        <w:rPr>
          <w:rFonts w:cs="Times New Roman"/>
          <w:i/>
          <w:iCs/>
          <w:lang w:val="ru-RU"/>
        </w:rPr>
        <w:t>правильный выбор интонации, расстановку логических ударений</w:t>
      </w:r>
    </w:p>
    <w:p w:rsidR="00905332" w:rsidRPr="00FD575A" w:rsidRDefault="00905332" w:rsidP="00905332">
      <w:pPr>
        <w:pStyle w:val="Standard"/>
        <w:numPr>
          <w:ilvl w:val="0"/>
          <w:numId w:val="37"/>
        </w:numPr>
        <w:rPr>
          <w:rFonts w:cs="Times New Roman"/>
          <w:i/>
          <w:iCs/>
          <w:lang w:val="ru-RU"/>
        </w:rPr>
      </w:pPr>
      <w:r w:rsidRPr="00FD575A">
        <w:rPr>
          <w:rFonts w:cs="Times New Roman"/>
          <w:i/>
          <w:iCs/>
          <w:lang w:val="ru-RU"/>
        </w:rPr>
        <w:t xml:space="preserve">безупречную орфоэпию </w:t>
      </w:r>
      <w:proofErr w:type="gramStart"/>
      <w:r w:rsidRPr="00FD575A">
        <w:rPr>
          <w:rFonts w:cs="Times New Roman"/>
          <w:i/>
          <w:iCs/>
          <w:lang w:val="ru-RU"/>
        </w:rPr>
        <w:t xml:space="preserve">( </w:t>
      </w:r>
      <w:proofErr w:type="gramEnd"/>
      <w:r w:rsidRPr="00FD575A">
        <w:rPr>
          <w:rFonts w:cs="Times New Roman"/>
          <w:i/>
          <w:iCs/>
          <w:lang w:val="ru-RU"/>
        </w:rPr>
        <w:t>= соблюдение правил литературного произношения)</w:t>
      </w:r>
    </w:p>
    <w:p w:rsidR="00905332" w:rsidRPr="00FD575A" w:rsidRDefault="00905332" w:rsidP="00905332">
      <w:pPr>
        <w:pStyle w:val="Standard"/>
        <w:ind w:firstLine="709"/>
        <w:jc w:val="both"/>
        <w:rPr>
          <w:rFonts w:cs="Times New Roman"/>
          <w:i/>
          <w:iCs/>
          <w:lang w:val="ru-RU"/>
        </w:rPr>
      </w:pPr>
      <w:r>
        <w:rPr>
          <w:rFonts w:cs="Times New Roman"/>
          <w:i/>
          <w:iCs/>
          <w:lang w:val="ru-RU"/>
        </w:rPr>
        <w:t>У</w:t>
      </w:r>
      <w:r w:rsidRPr="00FD575A">
        <w:rPr>
          <w:rFonts w:cs="Times New Roman"/>
          <w:i/>
          <w:iCs/>
          <w:lang w:val="ru-RU"/>
        </w:rPr>
        <w:t xml:space="preserve">читель определяет, выставлять ли </w:t>
      </w:r>
      <w:r w:rsidRPr="00FD575A">
        <w:rPr>
          <w:rFonts w:cs="Times New Roman"/>
          <w:lang w:val="ru-RU"/>
        </w:rPr>
        <w:t>оценку за каждое</w:t>
      </w:r>
      <w:r w:rsidRPr="00FD575A">
        <w:rPr>
          <w:rFonts w:cs="Times New Roman"/>
          <w:i/>
          <w:iCs/>
          <w:lang w:val="ru-RU"/>
        </w:rPr>
        <w:t xml:space="preserve"> прочитанное наизусть </w:t>
      </w:r>
      <w:r w:rsidRPr="00FD575A">
        <w:rPr>
          <w:rFonts w:cs="Times New Roman"/>
          <w:lang w:val="ru-RU"/>
        </w:rPr>
        <w:t>стихотворение</w:t>
      </w:r>
      <w:r w:rsidRPr="00FD575A">
        <w:rPr>
          <w:rFonts w:cs="Times New Roman"/>
          <w:i/>
          <w:iCs/>
          <w:lang w:val="ru-RU"/>
        </w:rPr>
        <w:t xml:space="preserve"> или </w:t>
      </w:r>
      <w:r w:rsidRPr="00FD575A">
        <w:rPr>
          <w:rFonts w:cs="Times New Roman"/>
          <w:lang w:val="ru-RU"/>
        </w:rPr>
        <w:t>общую оценку за несколько стихотворений,</w:t>
      </w:r>
      <w:r w:rsidRPr="00FD575A">
        <w:rPr>
          <w:rFonts w:cs="Times New Roman"/>
          <w:i/>
          <w:iCs/>
          <w:lang w:val="ru-RU"/>
        </w:rPr>
        <w:t xml:space="preserve"> принадлежащих одному автору или объединённых общей темой. Учитель имеет право задавать вопросы на понимание прочитанного наизусть текста, проверять умения и навыки анализа лирического произведения.</w:t>
      </w:r>
    </w:p>
    <w:p w:rsidR="00212360" w:rsidRDefault="00212360" w:rsidP="00905332">
      <w:pPr>
        <w:pStyle w:val="a4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905332" w:rsidRPr="00FD575A" w:rsidRDefault="00905332" w:rsidP="00905332">
      <w:pPr>
        <w:pStyle w:val="a4"/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FD575A">
        <w:rPr>
          <w:rFonts w:ascii="Times New Roman" w:hAnsi="Times New Roman"/>
          <w:i/>
          <w:color w:val="000000"/>
          <w:sz w:val="24"/>
          <w:szCs w:val="24"/>
        </w:rPr>
        <w:t>ПРИЛОЖЕНИЕ 2</w:t>
      </w:r>
    </w:p>
    <w:p w:rsidR="00905332" w:rsidRPr="00FD575A" w:rsidRDefault="00905332" w:rsidP="009053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575A">
        <w:rPr>
          <w:rFonts w:ascii="Times New Roman" w:hAnsi="Times New Roman"/>
          <w:b/>
          <w:sz w:val="24"/>
          <w:szCs w:val="24"/>
        </w:rPr>
        <w:t>ПРОИЗВЕДЕ</w:t>
      </w:r>
      <w:r>
        <w:rPr>
          <w:rFonts w:ascii="Times New Roman" w:hAnsi="Times New Roman"/>
          <w:b/>
          <w:sz w:val="24"/>
          <w:szCs w:val="24"/>
        </w:rPr>
        <w:t>НИЯ ДЛЯ САМОСТОЯТЕЛЬНОГО ЧТЕНИЯ</w:t>
      </w:r>
    </w:p>
    <w:p w:rsidR="00905332" w:rsidRDefault="00905332" w:rsidP="00905332">
      <w:pPr>
        <w:pStyle w:val="Standard"/>
        <w:jc w:val="center"/>
        <w:rPr>
          <w:rFonts w:ascii="Arial" w:hAnsi="Arial"/>
          <w:sz w:val="22"/>
          <w:szCs w:val="22"/>
          <w:lang w:val="ru-RU"/>
        </w:rPr>
      </w:pPr>
    </w:p>
    <w:p w:rsidR="00905332" w:rsidRDefault="00905332" w:rsidP="00905332">
      <w:pPr>
        <w:pStyle w:val="Standard"/>
        <w:jc w:val="center"/>
        <w:rPr>
          <w:rFonts w:cs="Times New Roman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(</w:t>
      </w:r>
      <w:r w:rsidRPr="00FD575A">
        <w:rPr>
          <w:rFonts w:cs="Times New Roman"/>
          <w:szCs w:val="22"/>
          <w:lang w:val="ru-RU"/>
        </w:rPr>
        <w:t>список произведений составлен на основе программы по литературе</w:t>
      </w:r>
      <w:r>
        <w:rPr>
          <w:rFonts w:cs="Times New Roman"/>
          <w:szCs w:val="22"/>
          <w:lang w:val="ru-RU"/>
        </w:rPr>
        <w:t xml:space="preserve"> </w:t>
      </w:r>
      <w:r w:rsidRPr="00FD575A">
        <w:rPr>
          <w:rFonts w:cs="Times New Roman"/>
          <w:szCs w:val="22"/>
          <w:lang w:val="ru-RU"/>
        </w:rPr>
        <w:t>под редакцией В. Я. Коровиной)</w:t>
      </w:r>
    </w:p>
    <w:p w:rsidR="00905332" w:rsidRDefault="00905332" w:rsidP="00905332">
      <w:pPr>
        <w:shd w:val="clear" w:color="auto" w:fill="FFFFFF"/>
        <w:spacing w:after="0" w:line="240" w:lineRule="auto"/>
        <w:ind w:left="14" w:right="22" w:firstLine="317"/>
        <w:jc w:val="both"/>
        <w:rPr>
          <w:rFonts w:ascii="Times New Roman" w:hAnsi="Times New Roman"/>
          <w:sz w:val="24"/>
          <w:szCs w:val="24"/>
        </w:rPr>
      </w:pPr>
    </w:p>
    <w:p w:rsidR="00905332" w:rsidRPr="00FD575A" w:rsidRDefault="00905332" w:rsidP="00905332">
      <w:pPr>
        <w:shd w:val="clear" w:color="auto" w:fill="FFFFFF"/>
        <w:spacing w:after="0" w:line="240" w:lineRule="auto"/>
        <w:ind w:left="14" w:right="22" w:firstLine="31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Фольклор</w:t>
      </w:r>
    </w:p>
    <w:p w:rsidR="00905332" w:rsidRPr="00FD575A" w:rsidRDefault="00905332" w:rsidP="00905332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ind w:left="709" w:right="22" w:hanging="283"/>
        <w:jc w:val="both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Василий Буслаев (и другие былины по выбо</w:t>
      </w:r>
      <w:r w:rsidRPr="00FD575A">
        <w:rPr>
          <w:rFonts w:ascii="Times New Roman" w:hAnsi="Times New Roman"/>
          <w:sz w:val="24"/>
          <w:szCs w:val="24"/>
        </w:rPr>
        <w:softHyphen/>
        <w:t xml:space="preserve">ру учителя и учащихся). </w:t>
      </w:r>
    </w:p>
    <w:p w:rsidR="00905332" w:rsidRPr="00FD575A" w:rsidRDefault="00905332" w:rsidP="00905332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ind w:left="709" w:right="22" w:hanging="283"/>
        <w:jc w:val="both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Пословицы и поговорки народов мира.</w:t>
      </w:r>
    </w:p>
    <w:p w:rsidR="00905332" w:rsidRDefault="00905332" w:rsidP="00905332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905332" w:rsidRPr="00FD575A" w:rsidRDefault="00905332" w:rsidP="00905332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/>
          <w:b/>
          <w:sz w:val="24"/>
          <w:szCs w:val="24"/>
        </w:rPr>
      </w:pPr>
      <w:r w:rsidRPr="00FD575A">
        <w:rPr>
          <w:rFonts w:ascii="Times New Roman" w:hAnsi="Times New Roman"/>
          <w:b/>
          <w:i/>
          <w:iCs/>
          <w:sz w:val="24"/>
          <w:szCs w:val="24"/>
        </w:rPr>
        <w:lastRenderedPageBreak/>
        <w:t>Из  древнерусской литературы</w:t>
      </w:r>
    </w:p>
    <w:p w:rsidR="00905332" w:rsidRPr="00FD575A" w:rsidRDefault="00905332" w:rsidP="00905332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ind w:left="709" w:right="22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D575A">
        <w:rPr>
          <w:rFonts w:ascii="Times New Roman" w:hAnsi="Times New Roman"/>
          <w:sz w:val="24"/>
          <w:szCs w:val="24"/>
        </w:rPr>
        <w:t>Из «Моления Даниила Заточника». Наставление твер</w:t>
      </w:r>
      <w:r w:rsidRPr="00FD575A">
        <w:rPr>
          <w:rFonts w:ascii="Times New Roman" w:hAnsi="Times New Roman"/>
          <w:sz w:val="24"/>
          <w:szCs w:val="24"/>
        </w:rPr>
        <w:softHyphen/>
        <w:t>ского епископа Семена.</w:t>
      </w:r>
    </w:p>
    <w:p w:rsidR="00905332" w:rsidRDefault="00905332" w:rsidP="00905332">
      <w:pPr>
        <w:shd w:val="clear" w:color="auto" w:fill="FFFFFF"/>
        <w:spacing w:after="0" w:line="240" w:lineRule="auto"/>
        <w:ind w:left="1217" w:hanging="1217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905332" w:rsidRPr="00FD575A" w:rsidRDefault="00905332" w:rsidP="00905332">
      <w:pPr>
        <w:shd w:val="clear" w:color="auto" w:fill="FFFFFF"/>
        <w:spacing w:after="0" w:line="240" w:lineRule="auto"/>
        <w:ind w:left="1217" w:hanging="1217"/>
        <w:jc w:val="center"/>
        <w:rPr>
          <w:rFonts w:ascii="Times New Roman" w:hAnsi="Times New Roman"/>
          <w:b/>
          <w:sz w:val="24"/>
          <w:szCs w:val="24"/>
        </w:rPr>
      </w:pPr>
      <w:r w:rsidRPr="00FD575A">
        <w:rPr>
          <w:rFonts w:ascii="Times New Roman" w:hAnsi="Times New Roman"/>
          <w:b/>
          <w:i/>
          <w:iCs/>
          <w:sz w:val="24"/>
          <w:szCs w:val="24"/>
        </w:rPr>
        <w:t xml:space="preserve">Из русской литературы </w:t>
      </w:r>
      <w:r w:rsidRPr="00FD575A">
        <w:rPr>
          <w:rFonts w:ascii="Times New Roman" w:hAnsi="Times New Roman"/>
          <w:b/>
          <w:i/>
          <w:iCs/>
          <w:sz w:val="24"/>
          <w:szCs w:val="24"/>
          <w:lang w:val="en-US"/>
        </w:rPr>
        <w:t>XVIII</w:t>
      </w:r>
      <w:r w:rsidRPr="00FD575A">
        <w:rPr>
          <w:rFonts w:ascii="Times New Roman" w:hAnsi="Times New Roman"/>
          <w:b/>
          <w:i/>
          <w:iCs/>
          <w:sz w:val="24"/>
          <w:szCs w:val="24"/>
        </w:rPr>
        <w:t xml:space="preserve"> века</w:t>
      </w:r>
    </w:p>
    <w:p w:rsidR="00905332" w:rsidRPr="00FD575A" w:rsidRDefault="00905332" w:rsidP="00905332">
      <w:pPr>
        <w:pStyle w:val="a4"/>
        <w:numPr>
          <w:ilvl w:val="0"/>
          <w:numId w:val="40"/>
        </w:numPr>
        <w:shd w:val="clear" w:color="auto" w:fill="FFFFFF"/>
        <w:tabs>
          <w:tab w:val="left" w:pos="64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П. Сумароков. Эпиграмма.</w:t>
      </w:r>
    </w:p>
    <w:p w:rsidR="00905332" w:rsidRPr="00FD575A" w:rsidRDefault="00905332" w:rsidP="00905332">
      <w:pPr>
        <w:pStyle w:val="a4"/>
        <w:numPr>
          <w:ilvl w:val="0"/>
          <w:numId w:val="40"/>
        </w:numPr>
        <w:shd w:val="clear" w:color="auto" w:fill="FFFFFF"/>
        <w:tabs>
          <w:tab w:val="left" w:pos="64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pacing w:val="-14"/>
          <w:sz w:val="24"/>
          <w:szCs w:val="24"/>
        </w:rPr>
        <w:t>B.</w:t>
      </w:r>
      <w:r w:rsidRPr="00FD575A">
        <w:rPr>
          <w:rFonts w:ascii="Times New Roman" w:hAnsi="Times New Roman"/>
          <w:sz w:val="24"/>
          <w:szCs w:val="24"/>
        </w:rPr>
        <w:t>В. Капнист. На кончину Гавриила Романовича Державина.</w:t>
      </w:r>
    </w:p>
    <w:p w:rsidR="00905332" w:rsidRDefault="00905332" w:rsidP="00905332">
      <w:pPr>
        <w:shd w:val="clear" w:color="auto" w:fill="FFFFFF"/>
        <w:spacing w:after="0" w:line="240" w:lineRule="auto"/>
        <w:ind w:left="1310" w:hanging="1310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905332" w:rsidRPr="00FD575A" w:rsidRDefault="00905332" w:rsidP="00905332">
      <w:pPr>
        <w:shd w:val="clear" w:color="auto" w:fill="FFFFFF"/>
        <w:spacing w:after="0" w:line="240" w:lineRule="auto"/>
        <w:ind w:left="1310" w:hanging="1310"/>
        <w:jc w:val="center"/>
        <w:rPr>
          <w:rFonts w:ascii="Times New Roman" w:hAnsi="Times New Roman"/>
          <w:b/>
          <w:sz w:val="24"/>
          <w:szCs w:val="24"/>
        </w:rPr>
      </w:pPr>
      <w:r w:rsidRPr="00FD575A">
        <w:rPr>
          <w:rFonts w:ascii="Times New Roman" w:hAnsi="Times New Roman"/>
          <w:b/>
          <w:i/>
          <w:iCs/>
          <w:sz w:val="24"/>
          <w:szCs w:val="24"/>
        </w:rPr>
        <w:t xml:space="preserve">Из русской литературы </w:t>
      </w:r>
      <w:r w:rsidRPr="00FD575A">
        <w:rPr>
          <w:rFonts w:ascii="Times New Roman" w:hAnsi="Times New Roman"/>
          <w:b/>
          <w:i/>
          <w:iCs/>
          <w:sz w:val="24"/>
          <w:szCs w:val="24"/>
          <w:lang w:val="en-US"/>
        </w:rPr>
        <w:t>XIX</w:t>
      </w:r>
      <w:r w:rsidRPr="00FD575A">
        <w:rPr>
          <w:rFonts w:ascii="Times New Roman" w:hAnsi="Times New Roman"/>
          <w:b/>
          <w:i/>
          <w:iCs/>
          <w:sz w:val="24"/>
          <w:szCs w:val="24"/>
        </w:rPr>
        <w:t xml:space="preserve"> века</w:t>
      </w:r>
    </w:p>
    <w:p w:rsidR="00905332" w:rsidRPr="00FD575A" w:rsidRDefault="00905332" w:rsidP="00905332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И. А. Крылов. Басни (на выбор).</w:t>
      </w:r>
    </w:p>
    <w:p w:rsidR="00905332" w:rsidRPr="00FD575A" w:rsidRDefault="00905332" w:rsidP="00905332">
      <w:pPr>
        <w:pStyle w:val="a4"/>
        <w:numPr>
          <w:ilvl w:val="0"/>
          <w:numId w:val="41"/>
        </w:num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pacing w:val="-11"/>
          <w:sz w:val="24"/>
          <w:szCs w:val="24"/>
        </w:rPr>
        <w:t>A.</w:t>
      </w:r>
      <w:r w:rsidRPr="00FD575A">
        <w:rPr>
          <w:rFonts w:ascii="Times New Roman" w:hAnsi="Times New Roman"/>
          <w:sz w:val="24"/>
          <w:szCs w:val="24"/>
        </w:rPr>
        <w:t xml:space="preserve">Ф. </w:t>
      </w:r>
      <w:proofErr w:type="gramStart"/>
      <w:r w:rsidRPr="00FD575A">
        <w:rPr>
          <w:rFonts w:ascii="Times New Roman" w:hAnsi="Times New Roman"/>
          <w:sz w:val="24"/>
          <w:szCs w:val="24"/>
        </w:rPr>
        <w:t>Мерзляков</w:t>
      </w:r>
      <w:proofErr w:type="gramEnd"/>
      <w:r w:rsidRPr="00FD575A">
        <w:rPr>
          <w:rFonts w:ascii="Times New Roman" w:hAnsi="Times New Roman"/>
          <w:sz w:val="24"/>
          <w:szCs w:val="24"/>
        </w:rPr>
        <w:t xml:space="preserve">. «Среди долины </w:t>
      </w:r>
      <w:proofErr w:type="spellStart"/>
      <w:r w:rsidRPr="00FD575A">
        <w:rPr>
          <w:rFonts w:ascii="Times New Roman" w:hAnsi="Times New Roman"/>
          <w:sz w:val="24"/>
          <w:szCs w:val="24"/>
        </w:rPr>
        <w:t>ровныя</w:t>
      </w:r>
      <w:proofErr w:type="spellEnd"/>
      <w:r w:rsidRPr="00FD575A">
        <w:rPr>
          <w:rFonts w:ascii="Times New Roman" w:hAnsi="Times New Roman"/>
          <w:sz w:val="24"/>
          <w:szCs w:val="24"/>
        </w:rPr>
        <w:t>...».</w:t>
      </w:r>
    </w:p>
    <w:p w:rsidR="00905332" w:rsidRPr="00FD575A" w:rsidRDefault="00905332" w:rsidP="00905332">
      <w:pPr>
        <w:pStyle w:val="a4"/>
        <w:numPr>
          <w:ilvl w:val="0"/>
          <w:numId w:val="41"/>
        </w:num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pacing w:val="-7"/>
          <w:sz w:val="24"/>
          <w:szCs w:val="24"/>
        </w:rPr>
        <w:t>B.</w:t>
      </w:r>
      <w:r w:rsidRPr="00FD575A">
        <w:rPr>
          <w:rFonts w:ascii="Times New Roman" w:hAnsi="Times New Roman"/>
          <w:sz w:val="24"/>
          <w:szCs w:val="24"/>
        </w:rPr>
        <w:t xml:space="preserve">А. Жуковский. Рыцарь </w:t>
      </w:r>
      <w:proofErr w:type="spellStart"/>
      <w:r w:rsidRPr="00FD575A">
        <w:rPr>
          <w:rFonts w:ascii="Times New Roman" w:hAnsi="Times New Roman"/>
          <w:sz w:val="24"/>
          <w:szCs w:val="24"/>
        </w:rPr>
        <w:t>Тогенбург</w:t>
      </w:r>
      <w:proofErr w:type="spellEnd"/>
      <w:r w:rsidRPr="00FD575A">
        <w:rPr>
          <w:rFonts w:ascii="Times New Roman" w:hAnsi="Times New Roman"/>
          <w:sz w:val="24"/>
          <w:szCs w:val="24"/>
        </w:rPr>
        <w:t>.</w:t>
      </w:r>
    </w:p>
    <w:p w:rsidR="00905332" w:rsidRPr="00FD575A" w:rsidRDefault="00905332" w:rsidP="00905332">
      <w:pPr>
        <w:pStyle w:val="a4"/>
        <w:numPr>
          <w:ilvl w:val="0"/>
          <w:numId w:val="41"/>
        </w:num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 xml:space="preserve">Ф.Н. Глинка. К почтовому колокольчику. </w:t>
      </w:r>
    </w:p>
    <w:p w:rsidR="00905332" w:rsidRPr="00FD575A" w:rsidRDefault="00905332" w:rsidP="00905332">
      <w:pPr>
        <w:pStyle w:val="a4"/>
        <w:numPr>
          <w:ilvl w:val="0"/>
          <w:numId w:val="41"/>
        </w:num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 xml:space="preserve">К.Ф. Рылеев. Петр Великий в Острогожске. </w:t>
      </w:r>
    </w:p>
    <w:p w:rsidR="00905332" w:rsidRPr="00FD575A" w:rsidRDefault="00905332" w:rsidP="00905332">
      <w:pPr>
        <w:pStyle w:val="a4"/>
        <w:numPr>
          <w:ilvl w:val="0"/>
          <w:numId w:val="41"/>
        </w:num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 xml:space="preserve">А.С.Пушкин.  Товарищам.   К портрету Жуковского. Полтава. Скупой рыцарь. </w:t>
      </w:r>
    </w:p>
    <w:p w:rsidR="00905332" w:rsidRPr="00FD575A" w:rsidRDefault="00905332" w:rsidP="00905332">
      <w:pPr>
        <w:pStyle w:val="a4"/>
        <w:numPr>
          <w:ilvl w:val="0"/>
          <w:numId w:val="41"/>
        </w:num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Н. М. Языков. Пловец.</w:t>
      </w:r>
    </w:p>
    <w:p w:rsidR="00905332" w:rsidRPr="00FD575A" w:rsidRDefault="00905332" w:rsidP="00905332">
      <w:pPr>
        <w:pStyle w:val="a4"/>
        <w:numPr>
          <w:ilvl w:val="0"/>
          <w:numId w:val="41"/>
        </w:num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М. Ю. Лермонтов. Завещание. Памяти А. И. Одоев</w:t>
      </w:r>
      <w:r w:rsidRPr="00FD575A">
        <w:rPr>
          <w:rFonts w:ascii="Times New Roman" w:hAnsi="Times New Roman"/>
          <w:sz w:val="24"/>
          <w:szCs w:val="24"/>
        </w:rPr>
        <w:softHyphen/>
        <w:t>ского.</w:t>
      </w:r>
    </w:p>
    <w:p w:rsidR="00905332" w:rsidRPr="00FD575A" w:rsidRDefault="00905332" w:rsidP="00905332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Н. А. Некрасов. Саша.</w:t>
      </w:r>
    </w:p>
    <w:p w:rsidR="00905332" w:rsidRPr="00FD575A" w:rsidRDefault="00905332" w:rsidP="00905332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И. С. Тургенев. Бурмистр.</w:t>
      </w:r>
    </w:p>
    <w:p w:rsidR="00905332" w:rsidRPr="00FD575A" w:rsidRDefault="00905332" w:rsidP="00905332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Ф. И. Тютчев. Летний вечер. Конь морской. Осенний вечер. «Что ты клонишь над водами...».</w:t>
      </w:r>
    </w:p>
    <w:p w:rsidR="00905332" w:rsidRPr="00FD575A" w:rsidRDefault="00905332" w:rsidP="00905332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А. А. Фет. «Уснуло озеро...». Буря. «Я пришел к тебе с приветом...».</w:t>
      </w:r>
    </w:p>
    <w:p w:rsidR="00905332" w:rsidRPr="00FD575A" w:rsidRDefault="00905332" w:rsidP="00905332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А. Н. Майков. Гроза.</w:t>
      </w:r>
    </w:p>
    <w:p w:rsidR="00905332" w:rsidRPr="00FD575A" w:rsidRDefault="00905332" w:rsidP="00905332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Я. П. Полонский. Дорога.</w:t>
      </w:r>
    </w:p>
    <w:p w:rsidR="00905332" w:rsidRPr="00FD575A" w:rsidRDefault="00905332" w:rsidP="00905332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Л. Н. Толстой. Детство.</w:t>
      </w:r>
    </w:p>
    <w:p w:rsidR="00905332" w:rsidRPr="00FD575A" w:rsidRDefault="00905332" w:rsidP="00905332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А. П. Чехов. Размазня.</w:t>
      </w:r>
    </w:p>
    <w:p w:rsidR="00905332" w:rsidRPr="00FD575A" w:rsidRDefault="00905332" w:rsidP="00905332">
      <w:pPr>
        <w:shd w:val="clear" w:color="auto" w:fill="FFFFFF"/>
        <w:spacing w:after="0" w:line="240" w:lineRule="auto"/>
        <w:ind w:left="1346" w:hanging="1346"/>
        <w:jc w:val="center"/>
        <w:rPr>
          <w:rFonts w:ascii="Times New Roman" w:hAnsi="Times New Roman"/>
          <w:b/>
          <w:sz w:val="24"/>
          <w:szCs w:val="24"/>
        </w:rPr>
      </w:pPr>
      <w:r w:rsidRPr="00FD575A">
        <w:rPr>
          <w:rFonts w:ascii="Times New Roman" w:hAnsi="Times New Roman"/>
          <w:b/>
          <w:i/>
          <w:iCs/>
          <w:sz w:val="24"/>
          <w:szCs w:val="24"/>
        </w:rPr>
        <w:t xml:space="preserve">Из русской литературы </w:t>
      </w:r>
      <w:r w:rsidRPr="00FD575A">
        <w:rPr>
          <w:rFonts w:ascii="Times New Roman" w:hAnsi="Times New Roman"/>
          <w:b/>
          <w:i/>
          <w:iCs/>
          <w:sz w:val="24"/>
          <w:szCs w:val="24"/>
          <w:lang w:val="en-US"/>
        </w:rPr>
        <w:t>XX</w:t>
      </w:r>
      <w:r w:rsidRPr="00FD575A">
        <w:rPr>
          <w:rFonts w:ascii="Times New Roman" w:hAnsi="Times New Roman"/>
          <w:b/>
          <w:i/>
          <w:iCs/>
          <w:sz w:val="24"/>
          <w:szCs w:val="24"/>
        </w:rPr>
        <w:t xml:space="preserve"> века</w:t>
      </w:r>
    </w:p>
    <w:p w:rsidR="00905332" w:rsidRDefault="00905332" w:rsidP="00905332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И. А. Бунин. Лапти.</w:t>
      </w:r>
    </w:p>
    <w:p w:rsidR="00905332" w:rsidRDefault="00905332" w:rsidP="00905332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И. Куприн. Изумруд.</w:t>
      </w:r>
    </w:p>
    <w:p w:rsidR="00905332" w:rsidRPr="00FD575A" w:rsidRDefault="00905332" w:rsidP="00905332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Я. Брюсов. Нить Ариадны.</w:t>
      </w:r>
    </w:p>
    <w:p w:rsidR="00905332" w:rsidRDefault="00905332" w:rsidP="00905332">
      <w:pPr>
        <w:pStyle w:val="a4"/>
        <w:numPr>
          <w:ilvl w:val="0"/>
          <w:numId w:val="42"/>
        </w:numPr>
        <w:shd w:val="clear" w:color="auto" w:fill="FFFFFF"/>
        <w:tabs>
          <w:tab w:val="left" w:pos="619"/>
        </w:tabs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А. А. Блок. «Ветер принес издалека...». «Девушка пела в церковном хоре...». «Там, в ночной завывающей стуже...».</w:t>
      </w:r>
    </w:p>
    <w:p w:rsidR="00905332" w:rsidRPr="00FD575A" w:rsidRDefault="00905332" w:rsidP="00905332">
      <w:pPr>
        <w:pStyle w:val="a4"/>
        <w:numPr>
          <w:ilvl w:val="0"/>
          <w:numId w:val="42"/>
        </w:numPr>
        <w:shd w:val="clear" w:color="auto" w:fill="FFFFFF"/>
        <w:tabs>
          <w:tab w:val="left" w:pos="619"/>
        </w:tabs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А. Есенин. 3—4 стихотворения на выбор.</w:t>
      </w:r>
    </w:p>
    <w:p w:rsidR="00905332" w:rsidRPr="00FD575A" w:rsidRDefault="00905332" w:rsidP="00905332">
      <w:pPr>
        <w:pStyle w:val="a4"/>
        <w:numPr>
          <w:ilvl w:val="0"/>
          <w:numId w:val="42"/>
        </w:numPr>
        <w:shd w:val="clear" w:color="auto" w:fill="FFFFFF"/>
        <w:tabs>
          <w:tab w:val="left" w:pos="619"/>
        </w:tabs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 xml:space="preserve">А. А. Ахматова. «Я научилась просто, мудро жить...». </w:t>
      </w:r>
    </w:p>
    <w:p w:rsidR="00905332" w:rsidRDefault="00905332" w:rsidP="00905332">
      <w:pPr>
        <w:pStyle w:val="a4"/>
        <w:numPr>
          <w:ilvl w:val="0"/>
          <w:numId w:val="42"/>
        </w:numPr>
        <w:shd w:val="clear" w:color="auto" w:fill="FFFFFF"/>
        <w:tabs>
          <w:tab w:val="left" w:pos="619"/>
        </w:tabs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 xml:space="preserve">О. Э. Мандельштам. «Только детские книги читать...». Раковина. </w:t>
      </w:r>
      <w:proofErr w:type="spellStart"/>
      <w:r w:rsidRPr="00FD575A">
        <w:rPr>
          <w:rFonts w:ascii="Times New Roman" w:hAnsi="Times New Roman"/>
          <w:sz w:val="24"/>
          <w:szCs w:val="24"/>
        </w:rPr>
        <w:t>Домби</w:t>
      </w:r>
      <w:proofErr w:type="spellEnd"/>
      <w:r w:rsidRPr="00FD575A">
        <w:rPr>
          <w:rFonts w:ascii="Times New Roman" w:hAnsi="Times New Roman"/>
          <w:sz w:val="24"/>
          <w:szCs w:val="24"/>
        </w:rPr>
        <w:t xml:space="preserve"> и сын.</w:t>
      </w:r>
    </w:p>
    <w:p w:rsidR="00905332" w:rsidRPr="00FD575A" w:rsidRDefault="00905332" w:rsidP="00905332">
      <w:pPr>
        <w:pStyle w:val="a4"/>
        <w:numPr>
          <w:ilvl w:val="0"/>
          <w:numId w:val="42"/>
        </w:numPr>
        <w:shd w:val="clear" w:color="auto" w:fill="FFFFFF"/>
        <w:tabs>
          <w:tab w:val="left" w:pos="619"/>
        </w:tabs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Т. Аверченко. Вечером.</w:t>
      </w:r>
    </w:p>
    <w:p w:rsidR="00905332" w:rsidRPr="00FD575A" w:rsidRDefault="00905332" w:rsidP="00905332">
      <w:pPr>
        <w:pStyle w:val="a4"/>
        <w:numPr>
          <w:ilvl w:val="0"/>
          <w:numId w:val="42"/>
        </w:numPr>
        <w:shd w:val="clear" w:color="auto" w:fill="FFFFFF"/>
        <w:tabs>
          <w:tab w:val="left" w:pos="619"/>
        </w:tabs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 xml:space="preserve">Тэффи. Свои и чужие. Модный адвокат. </w:t>
      </w:r>
    </w:p>
    <w:p w:rsidR="00905332" w:rsidRPr="00FD575A" w:rsidRDefault="00905332" w:rsidP="00905332">
      <w:pPr>
        <w:pStyle w:val="a4"/>
        <w:numPr>
          <w:ilvl w:val="0"/>
          <w:numId w:val="42"/>
        </w:numPr>
        <w:shd w:val="clear" w:color="auto" w:fill="FFFFFF"/>
        <w:tabs>
          <w:tab w:val="left" w:pos="619"/>
        </w:tabs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 xml:space="preserve">Дон </w:t>
      </w:r>
      <w:proofErr w:type="spellStart"/>
      <w:r w:rsidRPr="00FD575A">
        <w:rPr>
          <w:rFonts w:ascii="Times New Roman" w:hAnsi="Times New Roman"/>
          <w:sz w:val="24"/>
          <w:szCs w:val="24"/>
        </w:rPr>
        <w:t>Аминадо</w:t>
      </w:r>
      <w:proofErr w:type="spellEnd"/>
      <w:r w:rsidRPr="00FD575A">
        <w:rPr>
          <w:rFonts w:ascii="Times New Roman" w:hAnsi="Times New Roman"/>
          <w:sz w:val="24"/>
          <w:szCs w:val="24"/>
        </w:rPr>
        <w:t xml:space="preserve">. Четыре времени года. </w:t>
      </w:r>
    </w:p>
    <w:p w:rsidR="00905332" w:rsidRPr="00FD575A" w:rsidRDefault="00905332" w:rsidP="00905332">
      <w:pPr>
        <w:pStyle w:val="a4"/>
        <w:numPr>
          <w:ilvl w:val="0"/>
          <w:numId w:val="42"/>
        </w:numPr>
        <w:shd w:val="clear" w:color="auto" w:fill="FFFFFF"/>
        <w:tabs>
          <w:tab w:val="left" w:pos="619"/>
        </w:tabs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 xml:space="preserve">Н. С. Гумилев. Леопард. </w:t>
      </w:r>
    </w:p>
    <w:p w:rsidR="00905332" w:rsidRPr="00FD575A" w:rsidRDefault="00905332" w:rsidP="00905332">
      <w:pPr>
        <w:pStyle w:val="a4"/>
        <w:numPr>
          <w:ilvl w:val="0"/>
          <w:numId w:val="42"/>
        </w:numPr>
        <w:shd w:val="clear" w:color="auto" w:fill="FFFFFF"/>
        <w:tabs>
          <w:tab w:val="left" w:pos="619"/>
        </w:tabs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 xml:space="preserve">М. А. Осоргин. Земля. </w:t>
      </w:r>
    </w:p>
    <w:p w:rsidR="00905332" w:rsidRPr="00FD575A" w:rsidRDefault="00905332" w:rsidP="00905332">
      <w:pPr>
        <w:pStyle w:val="a4"/>
        <w:numPr>
          <w:ilvl w:val="0"/>
          <w:numId w:val="42"/>
        </w:numPr>
        <w:shd w:val="clear" w:color="auto" w:fill="FFFFFF"/>
        <w:tabs>
          <w:tab w:val="left" w:pos="619"/>
        </w:tabs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 xml:space="preserve">М. И. Цветаева. Стихи о Москве. </w:t>
      </w:r>
    </w:p>
    <w:p w:rsidR="00905332" w:rsidRPr="00FD575A" w:rsidRDefault="00905332" w:rsidP="00905332">
      <w:pPr>
        <w:pStyle w:val="a4"/>
        <w:numPr>
          <w:ilvl w:val="0"/>
          <w:numId w:val="42"/>
        </w:numPr>
        <w:shd w:val="clear" w:color="auto" w:fill="FFFFFF"/>
        <w:tabs>
          <w:tab w:val="left" w:pos="619"/>
        </w:tabs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Н. А. Заболоцкий. Некрасивая девочка.</w:t>
      </w:r>
    </w:p>
    <w:p w:rsidR="00905332" w:rsidRDefault="00905332" w:rsidP="00905332">
      <w:pPr>
        <w:pStyle w:val="a4"/>
        <w:numPr>
          <w:ilvl w:val="0"/>
          <w:numId w:val="42"/>
        </w:numPr>
        <w:shd w:val="clear" w:color="auto" w:fill="FFFFFF"/>
        <w:tabs>
          <w:tab w:val="left" w:pos="619"/>
        </w:tabs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Я. В. Смеляков. «Если я заболею...». Хорошая девочка Лида.</w:t>
      </w:r>
    </w:p>
    <w:p w:rsidR="00905332" w:rsidRDefault="00905332" w:rsidP="00905332">
      <w:pPr>
        <w:pStyle w:val="a4"/>
        <w:numPr>
          <w:ilvl w:val="0"/>
          <w:numId w:val="42"/>
        </w:numPr>
        <w:shd w:val="clear" w:color="auto" w:fill="FFFFFF"/>
        <w:tabs>
          <w:tab w:val="left" w:pos="619"/>
        </w:tabs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П. Аст</w:t>
      </w:r>
      <w:r>
        <w:rPr>
          <w:rFonts w:ascii="Times New Roman" w:hAnsi="Times New Roman"/>
          <w:sz w:val="24"/>
          <w:szCs w:val="24"/>
        </w:rPr>
        <w:t>афьев. Мальчик в белой рубашке.</w:t>
      </w:r>
    </w:p>
    <w:p w:rsidR="00905332" w:rsidRPr="00FD575A" w:rsidRDefault="00905332" w:rsidP="00905332">
      <w:pPr>
        <w:pStyle w:val="a4"/>
        <w:numPr>
          <w:ilvl w:val="0"/>
          <w:numId w:val="42"/>
        </w:numPr>
        <w:shd w:val="clear" w:color="auto" w:fill="FFFFFF"/>
        <w:tabs>
          <w:tab w:val="left" w:pos="619"/>
        </w:tabs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В. М. Шукшин. Критики.</w:t>
      </w:r>
    </w:p>
    <w:p w:rsidR="00905332" w:rsidRPr="00FD575A" w:rsidRDefault="00905332" w:rsidP="00905332">
      <w:pPr>
        <w:pStyle w:val="a4"/>
        <w:numPr>
          <w:ilvl w:val="0"/>
          <w:numId w:val="42"/>
        </w:numPr>
        <w:shd w:val="clear" w:color="auto" w:fill="FFFFFF"/>
        <w:tabs>
          <w:tab w:val="left" w:pos="619"/>
        </w:tabs>
        <w:spacing w:after="0" w:line="240" w:lineRule="auto"/>
        <w:ind w:left="709" w:right="864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А. В. Вампилов. Цветы и годы (сцена). Свидание (сценка).</w:t>
      </w:r>
    </w:p>
    <w:p w:rsidR="00905332" w:rsidRPr="00FD575A" w:rsidRDefault="00905332" w:rsidP="00905332">
      <w:pPr>
        <w:pStyle w:val="a4"/>
        <w:numPr>
          <w:ilvl w:val="0"/>
          <w:numId w:val="42"/>
        </w:numPr>
        <w:shd w:val="clear" w:color="auto" w:fill="FFFFFF"/>
        <w:tabs>
          <w:tab w:val="left" w:pos="619"/>
        </w:tabs>
        <w:spacing w:after="0" w:line="240" w:lineRule="auto"/>
        <w:ind w:left="709" w:right="864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Е. А. Евтушенко. «Стихотворение надел я на ветку...». «Со мною вот что происходит...».</w:t>
      </w:r>
    </w:p>
    <w:p w:rsidR="00905332" w:rsidRPr="00FD575A" w:rsidRDefault="00905332" w:rsidP="00905332">
      <w:pPr>
        <w:pStyle w:val="a4"/>
        <w:numPr>
          <w:ilvl w:val="0"/>
          <w:numId w:val="42"/>
        </w:numPr>
        <w:shd w:val="clear" w:color="auto" w:fill="FFFFFF"/>
        <w:tabs>
          <w:tab w:val="left" w:pos="619"/>
        </w:tabs>
        <w:spacing w:after="0" w:line="240" w:lineRule="auto"/>
        <w:ind w:left="709" w:right="864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 xml:space="preserve">Р. И. </w:t>
      </w:r>
      <w:proofErr w:type="spellStart"/>
      <w:r w:rsidRPr="00FD575A">
        <w:rPr>
          <w:rFonts w:ascii="Times New Roman" w:hAnsi="Times New Roman"/>
          <w:sz w:val="24"/>
          <w:szCs w:val="24"/>
        </w:rPr>
        <w:t>Фраерман</w:t>
      </w:r>
      <w:proofErr w:type="spellEnd"/>
      <w:r w:rsidRPr="00FD575A">
        <w:rPr>
          <w:rFonts w:ascii="Times New Roman" w:hAnsi="Times New Roman"/>
          <w:sz w:val="24"/>
          <w:szCs w:val="24"/>
        </w:rPr>
        <w:t>. Дикая собака динго, или Повесть о первой любви.</w:t>
      </w:r>
    </w:p>
    <w:p w:rsidR="00905332" w:rsidRDefault="00905332" w:rsidP="00905332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В. С. Высоцкий. Песня о друге.</w:t>
      </w:r>
    </w:p>
    <w:p w:rsidR="00905332" w:rsidRDefault="00905332" w:rsidP="00905332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 xml:space="preserve">Н. Рыбаков. Трилогия о </w:t>
      </w:r>
      <w:proofErr w:type="spellStart"/>
      <w:r w:rsidRPr="00FD575A">
        <w:rPr>
          <w:rFonts w:ascii="Times New Roman" w:hAnsi="Times New Roman"/>
          <w:sz w:val="24"/>
          <w:szCs w:val="24"/>
        </w:rPr>
        <w:t>Кроше</w:t>
      </w:r>
      <w:proofErr w:type="spellEnd"/>
      <w:r w:rsidRPr="00FD575A">
        <w:rPr>
          <w:rFonts w:ascii="Times New Roman" w:hAnsi="Times New Roman"/>
          <w:sz w:val="24"/>
          <w:szCs w:val="24"/>
        </w:rPr>
        <w:t>.</w:t>
      </w:r>
    </w:p>
    <w:p w:rsidR="00905332" w:rsidRPr="00FD575A" w:rsidRDefault="00905332" w:rsidP="00905332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lastRenderedPageBreak/>
        <w:t>С. Розов. В добрый час!</w:t>
      </w:r>
    </w:p>
    <w:p w:rsidR="00905332" w:rsidRPr="00FD575A" w:rsidRDefault="00905332" w:rsidP="00905332">
      <w:pPr>
        <w:shd w:val="clear" w:color="auto" w:fill="FFFFFF"/>
        <w:spacing w:after="0" w:line="240" w:lineRule="auto"/>
        <w:ind w:left="324" w:right="806" w:hanging="324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FD575A">
        <w:rPr>
          <w:rFonts w:ascii="Times New Roman" w:hAnsi="Times New Roman"/>
          <w:b/>
          <w:i/>
          <w:iCs/>
          <w:sz w:val="24"/>
          <w:szCs w:val="24"/>
        </w:rPr>
        <w:t>Из зарубежной литературы</w:t>
      </w:r>
    </w:p>
    <w:p w:rsidR="00905332" w:rsidRPr="00FD575A" w:rsidRDefault="00905332" w:rsidP="00905332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ind w:right="806"/>
        <w:jc w:val="both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Японские трехстишия (</w:t>
      </w:r>
      <w:proofErr w:type="spellStart"/>
      <w:r w:rsidRPr="00FD575A">
        <w:rPr>
          <w:rFonts w:ascii="Times New Roman" w:hAnsi="Times New Roman"/>
          <w:sz w:val="24"/>
          <w:szCs w:val="24"/>
        </w:rPr>
        <w:t>хокку</w:t>
      </w:r>
      <w:proofErr w:type="spellEnd"/>
      <w:r w:rsidRPr="00FD575A">
        <w:rPr>
          <w:rFonts w:ascii="Times New Roman" w:hAnsi="Times New Roman"/>
          <w:sz w:val="24"/>
          <w:szCs w:val="24"/>
        </w:rPr>
        <w:t xml:space="preserve">,  или </w:t>
      </w:r>
      <w:proofErr w:type="spellStart"/>
      <w:r w:rsidRPr="00FD575A">
        <w:rPr>
          <w:rFonts w:ascii="Times New Roman" w:hAnsi="Times New Roman"/>
          <w:sz w:val="24"/>
          <w:szCs w:val="24"/>
        </w:rPr>
        <w:t>хайку</w:t>
      </w:r>
      <w:proofErr w:type="spellEnd"/>
      <w:r w:rsidRPr="00FD575A">
        <w:rPr>
          <w:rFonts w:ascii="Times New Roman" w:hAnsi="Times New Roman"/>
          <w:sz w:val="24"/>
          <w:szCs w:val="24"/>
        </w:rPr>
        <w:t>).</w:t>
      </w:r>
    </w:p>
    <w:p w:rsidR="00905332" w:rsidRPr="00FD575A" w:rsidRDefault="00905332" w:rsidP="00905332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ind w:right="806"/>
        <w:jc w:val="both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 xml:space="preserve">Г. У. Лонгфелло. Песнь о </w:t>
      </w:r>
      <w:proofErr w:type="spellStart"/>
      <w:r w:rsidRPr="00FD575A">
        <w:rPr>
          <w:rFonts w:ascii="Times New Roman" w:hAnsi="Times New Roman"/>
          <w:sz w:val="24"/>
          <w:szCs w:val="24"/>
        </w:rPr>
        <w:t>Гайавате</w:t>
      </w:r>
      <w:proofErr w:type="spellEnd"/>
      <w:r w:rsidRPr="00FD575A">
        <w:rPr>
          <w:rFonts w:ascii="Times New Roman" w:hAnsi="Times New Roman"/>
          <w:sz w:val="24"/>
          <w:szCs w:val="24"/>
        </w:rPr>
        <w:t xml:space="preserve">. </w:t>
      </w:r>
    </w:p>
    <w:p w:rsidR="00905332" w:rsidRPr="00FD575A" w:rsidRDefault="00905332" w:rsidP="00905332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ind w:right="806"/>
        <w:jc w:val="both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Э. По. Лягушонок.</w:t>
      </w:r>
    </w:p>
    <w:p w:rsidR="00905332" w:rsidRPr="00FD575A" w:rsidRDefault="00905332" w:rsidP="00905332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ind w:right="806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В. Гюго. Отверженные. Девяносто третий год.</w:t>
      </w:r>
    </w:p>
    <w:p w:rsidR="00905332" w:rsidRPr="00FD575A" w:rsidRDefault="00905332" w:rsidP="00905332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ind w:right="806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>Дж. Лондон. На берегах Сакраменто.</w:t>
      </w:r>
    </w:p>
    <w:p w:rsidR="00905332" w:rsidRPr="00FD575A" w:rsidRDefault="00905332" w:rsidP="00905332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ind w:right="806"/>
        <w:rPr>
          <w:rFonts w:ascii="Times New Roman" w:hAnsi="Times New Roman"/>
          <w:sz w:val="24"/>
          <w:szCs w:val="24"/>
        </w:rPr>
      </w:pPr>
      <w:r w:rsidRPr="00FD575A">
        <w:rPr>
          <w:rFonts w:ascii="Times New Roman" w:hAnsi="Times New Roman"/>
          <w:sz w:val="24"/>
          <w:szCs w:val="24"/>
        </w:rPr>
        <w:t xml:space="preserve">Р. </w:t>
      </w:r>
      <w:proofErr w:type="spellStart"/>
      <w:r w:rsidRPr="00FD575A">
        <w:rPr>
          <w:rFonts w:ascii="Times New Roman" w:hAnsi="Times New Roman"/>
          <w:sz w:val="24"/>
          <w:szCs w:val="24"/>
        </w:rPr>
        <w:t>Брэдбери</w:t>
      </w:r>
      <w:proofErr w:type="spellEnd"/>
      <w:r w:rsidRPr="00FD575A">
        <w:rPr>
          <w:rFonts w:ascii="Times New Roman" w:hAnsi="Times New Roman"/>
          <w:sz w:val="24"/>
          <w:szCs w:val="24"/>
        </w:rPr>
        <w:t>.  Все лето в один день.</w:t>
      </w:r>
    </w:p>
    <w:p w:rsidR="00905332" w:rsidRPr="00FD575A" w:rsidRDefault="00905332" w:rsidP="00905332">
      <w:pPr>
        <w:spacing w:after="0" w:line="240" w:lineRule="auto"/>
        <w:ind w:hanging="29"/>
        <w:jc w:val="center"/>
        <w:rPr>
          <w:rFonts w:ascii="Times New Roman" w:hAnsi="Times New Roman"/>
          <w:b/>
          <w:sz w:val="24"/>
          <w:szCs w:val="24"/>
        </w:rPr>
      </w:pPr>
    </w:p>
    <w:p w:rsidR="002A3347" w:rsidRDefault="002A3347"/>
    <w:sectPr w:rsidR="002A3347" w:rsidSect="008E6528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154" w:rsidRDefault="00686154" w:rsidP="00185351">
      <w:pPr>
        <w:spacing w:after="0" w:line="240" w:lineRule="auto"/>
      </w:pPr>
      <w:r>
        <w:separator/>
      </w:r>
    </w:p>
  </w:endnote>
  <w:endnote w:type="continuationSeparator" w:id="0">
    <w:p w:rsidR="00686154" w:rsidRDefault="00686154" w:rsidP="0018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C17" w:rsidRDefault="00E9442E">
    <w:pPr>
      <w:pStyle w:val="a6"/>
      <w:jc w:val="center"/>
    </w:pPr>
    <w:fldSimple w:instr=" PAGE   \* MERGEFORMAT ">
      <w:r w:rsidR="008E6528">
        <w:rPr>
          <w:noProof/>
        </w:rPr>
        <w:t>2</w:t>
      </w:r>
    </w:fldSimple>
  </w:p>
  <w:p w:rsidR="006F1C17" w:rsidRDefault="006F1C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154" w:rsidRDefault="00686154" w:rsidP="00185351">
      <w:pPr>
        <w:spacing w:after="0" w:line="240" w:lineRule="auto"/>
      </w:pPr>
      <w:r>
        <w:separator/>
      </w:r>
    </w:p>
  </w:footnote>
  <w:footnote w:type="continuationSeparator" w:id="0">
    <w:p w:rsidR="00686154" w:rsidRDefault="00686154" w:rsidP="0018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D3042"/>
    <w:multiLevelType w:val="hybridMultilevel"/>
    <w:tmpl w:val="B0B2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1A1F62"/>
    <w:multiLevelType w:val="hybridMultilevel"/>
    <w:tmpl w:val="6BD2E2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32A0E10"/>
    <w:multiLevelType w:val="multilevel"/>
    <w:tmpl w:val="4146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EE0DC8"/>
    <w:multiLevelType w:val="hybridMultilevel"/>
    <w:tmpl w:val="C5189E1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397B36"/>
    <w:multiLevelType w:val="hybridMultilevel"/>
    <w:tmpl w:val="21C26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F4893"/>
    <w:multiLevelType w:val="hybridMultilevel"/>
    <w:tmpl w:val="0310B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E62766"/>
    <w:multiLevelType w:val="hybridMultilevel"/>
    <w:tmpl w:val="70D884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1AE202B5"/>
    <w:multiLevelType w:val="hybridMultilevel"/>
    <w:tmpl w:val="4D3A1D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312B5C"/>
    <w:multiLevelType w:val="hybridMultilevel"/>
    <w:tmpl w:val="2332BEE8"/>
    <w:lvl w:ilvl="0" w:tplc="AB5A09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37B65"/>
    <w:multiLevelType w:val="hybridMultilevel"/>
    <w:tmpl w:val="2A7E9C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2709A9"/>
    <w:multiLevelType w:val="hybridMultilevel"/>
    <w:tmpl w:val="006473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B387088">
      <w:start w:val="1"/>
      <w:numFmt w:val="upperLett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276432E"/>
    <w:multiLevelType w:val="hybridMultilevel"/>
    <w:tmpl w:val="03E4A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F2040"/>
    <w:multiLevelType w:val="hybridMultilevel"/>
    <w:tmpl w:val="C39E19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A9303636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F2AB4"/>
    <w:multiLevelType w:val="multilevel"/>
    <w:tmpl w:val="E780C272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7">
    <w:nsid w:val="2BA80CB1"/>
    <w:multiLevelType w:val="hybridMultilevel"/>
    <w:tmpl w:val="0F360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CF6172E"/>
    <w:multiLevelType w:val="hybridMultilevel"/>
    <w:tmpl w:val="D6609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E7444E8"/>
    <w:multiLevelType w:val="hybridMultilevel"/>
    <w:tmpl w:val="681E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2B28F6"/>
    <w:multiLevelType w:val="hybridMultilevel"/>
    <w:tmpl w:val="4DB81260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1">
    <w:nsid w:val="3043276A"/>
    <w:multiLevelType w:val="hybridMultilevel"/>
    <w:tmpl w:val="7A941A4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>
    <w:nsid w:val="30D056C9"/>
    <w:multiLevelType w:val="hybridMultilevel"/>
    <w:tmpl w:val="42C85EF2"/>
    <w:lvl w:ilvl="0" w:tplc="F7F62F2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E7393E"/>
    <w:multiLevelType w:val="hybridMultilevel"/>
    <w:tmpl w:val="97BC8B5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3B43280C"/>
    <w:multiLevelType w:val="hybridMultilevel"/>
    <w:tmpl w:val="FDE2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0649B2"/>
    <w:multiLevelType w:val="hybridMultilevel"/>
    <w:tmpl w:val="D7C89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B44907"/>
    <w:multiLevelType w:val="hybridMultilevel"/>
    <w:tmpl w:val="8A8E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6D0EAF"/>
    <w:multiLevelType w:val="hybridMultilevel"/>
    <w:tmpl w:val="0E7AB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0036E8"/>
    <w:multiLevelType w:val="hybridMultilevel"/>
    <w:tmpl w:val="36305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F1548"/>
    <w:multiLevelType w:val="hybridMultilevel"/>
    <w:tmpl w:val="5C86F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F7B71F3"/>
    <w:multiLevelType w:val="hybridMultilevel"/>
    <w:tmpl w:val="81F0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D35307"/>
    <w:multiLevelType w:val="hybridMultilevel"/>
    <w:tmpl w:val="04A6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373345"/>
    <w:multiLevelType w:val="hybridMultilevel"/>
    <w:tmpl w:val="57748F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>
    <w:nsid w:val="59153FDC"/>
    <w:multiLevelType w:val="hybridMultilevel"/>
    <w:tmpl w:val="97540C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3DEA0DE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D9D0F7D"/>
    <w:multiLevelType w:val="hybridMultilevel"/>
    <w:tmpl w:val="D204846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5">
    <w:nsid w:val="63527C1D"/>
    <w:multiLevelType w:val="hybridMultilevel"/>
    <w:tmpl w:val="58A6425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>
    <w:nsid w:val="66D00423"/>
    <w:multiLevelType w:val="hybridMultilevel"/>
    <w:tmpl w:val="E78EE104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7">
    <w:nsid w:val="6F94518A"/>
    <w:multiLevelType w:val="hybridMultilevel"/>
    <w:tmpl w:val="B88208C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8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9B024B"/>
    <w:multiLevelType w:val="hybridMultilevel"/>
    <w:tmpl w:val="D52203B4"/>
    <w:lvl w:ilvl="0" w:tplc="64EE5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4466E28"/>
    <w:multiLevelType w:val="hybridMultilevel"/>
    <w:tmpl w:val="8EEC9C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85116C"/>
    <w:multiLevelType w:val="hybridMultilevel"/>
    <w:tmpl w:val="1B4E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BE7D21"/>
    <w:multiLevelType w:val="hybridMultilevel"/>
    <w:tmpl w:val="67C4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9"/>
  </w:num>
  <w:num w:numId="4">
    <w:abstractNumId w:val="30"/>
  </w:num>
  <w:num w:numId="5">
    <w:abstractNumId w:val="24"/>
  </w:num>
  <w:num w:numId="6">
    <w:abstractNumId w:val="6"/>
  </w:num>
  <w:num w:numId="7">
    <w:abstractNumId w:val="42"/>
  </w:num>
  <w:num w:numId="8">
    <w:abstractNumId w:val="13"/>
  </w:num>
  <w:num w:numId="9">
    <w:abstractNumId w:val="37"/>
  </w:num>
  <w:num w:numId="10">
    <w:abstractNumId w:val="9"/>
  </w:num>
  <w:num w:numId="11">
    <w:abstractNumId w:val="35"/>
  </w:num>
  <w:num w:numId="12">
    <w:abstractNumId w:val="32"/>
  </w:num>
  <w:num w:numId="13">
    <w:abstractNumId w:val="1"/>
  </w:num>
  <w:num w:numId="14">
    <w:abstractNumId w:val="2"/>
  </w:num>
  <w:num w:numId="15">
    <w:abstractNumId w:val="3"/>
  </w:num>
  <w:num w:numId="16">
    <w:abstractNumId w:val="38"/>
  </w:num>
  <w:num w:numId="17">
    <w:abstractNumId w:val="5"/>
  </w:num>
  <w:num w:numId="18">
    <w:abstractNumId w:val="18"/>
  </w:num>
  <w:num w:numId="19">
    <w:abstractNumId w:val="17"/>
  </w:num>
  <w:num w:numId="20">
    <w:abstractNumId w:val="4"/>
  </w:num>
  <w:num w:numId="21">
    <w:abstractNumId w:val="29"/>
  </w:num>
  <w:num w:numId="22">
    <w:abstractNumId w:val="23"/>
  </w:num>
  <w:num w:numId="23">
    <w:abstractNumId w:val="14"/>
  </w:num>
  <w:num w:numId="24">
    <w:abstractNumId w:val="19"/>
  </w:num>
  <w:num w:numId="25">
    <w:abstractNumId w:val="40"/>
  </w:num>
  <w:num w:numId="26">
    <w:abstractNumId w:val="21"/>
  </w:num>
  <w:num w:numId="27">
    <w:abstractNumId w:val="34"/>
  </w:num>
  <w:num w:numId="28">
    <w:abstractNumId w:val="36"/>
  </w:num>
  <w:num w:numId="29">
    <w:abstractNumId w:val="11"/>
  </w:num>
  <w:num w:numId="30">
    <w:abstractNumId w:val="12"/>
  </w:num>
  <w:num w:numId="31">
    <w:abstractNumId w:val="33"/>
  </w:num>
  <w:num w:numId="32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6"/>
  </w:num>
  <w:num w:numId="36">
    <w:abstractNumId w:val="16"/>
  </w:num>
  <w:num w:numId="37">
    <w:abstractNumId w:val="7"/>
  </w:num>
  <w:num w:numId="38">
    <w:abstractNumId w:val="20"/>
  </w:num>
  <w:num w:numId="39">
    <w:abstractNumId w:val="27"/>
  </w:num>
  <w:num w:numId="40">
    <w:abstractNumId w:val="10"/>
  </w:num>
  <w:num w:numId="41">
    <w:abstractNumId w:val="25"/>
  </w:num>
  <w:num w:numId="42">
    <w:abstractNumId w:val="41"/>
  </w:num>
  <w:num w:numId="43">
    <w:abstractNumId w:val="31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332"/>
    <w:rsid w:val="00185351"/>
    <w:rsid w:val="001F248E"/>
    <w:rsid w:val="00212360"/>
    <w:rsid w:val="002247FC"/>
    <w:rsid w:val="002A3347"/>
    <w:rsid w:val="00436BCB"/>
    <w:rsid w:val="00686154"/>
    <w:rsid w:val="006F1C17"/>
    <w:rsid w:val="008E6528"/>
    <w:rsid w:val="00905332"/>
    <w:rsid w:val="0098007D"/>
    <w:rsid w:val="00E75894"/>
    <w:rsid w:val="00E9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05332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Times New Roman" w:eastAsia="Arial Unicode MS" w:hAnsi="Times New Roman" w:cs="Tahoma"/>
      <w:kern w:val="1"/>
      <w:sz w:val="52"/>
      <w:szCs w:val="24"/>
      <w:lang w:eastAsia="hi-IN" w:bidi="hi-IN"/>
    </w:rPr>
  </w:style>
  <w:style w:type="paragraph" w:styleId="5">
    <w:name w:val="heading 5"/>
    <w:basedOn w:val="a"/>
    <w:next w:val="a"/>
    <w:link w:val="50"/>
    <w:qFormat/>
    <w:rsid w:val="00905332"/>
    <w:pPr>
      <w:keepNext/>
      <w:widowControl w:val="0"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Times New Roman" w:eastAsia="Arial Unicode MS" w:hAnsi="Times New Roman" w:cs="Tahoma"/>
      <w:b/>
      <w:bCs/>
      <w:i/>
      <w:iCs/>
      <w:kern w:val="1"/>
      <w:sz w:val="32"/>
      <w:szCs w:val="24"/>
      <w:lang w:eastAsia="hi-IN" w:bidi="hi-IN"/>
    </w:rPr>
  </w:style>
  <w:style w:type="paragraph" w:styleId="6">
    <w:name w:val="heading 6"/>
    <w:basedOn w:val="a"/>
    <w:next w:val="a"/>
    <w:link w:val="60"/>
    <w:qFormat/>
    <w:rsid w:val="00905332"/>
    <w:pPr>
      <w:keepNext/>
      <w:widowControl w:val="0"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SimSun" w:hAnsi="Times New Roman" w:cs="Tahoma"/>
      <w:b/>
      <w:bCs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332"/>
    <w:rPr>
      <w:rFonts w:ascii="Times New Roman" w:eastAsia="Arial Unicode MS" w:hAnsi="Times New Roman" w:cs="Tahoma"/>
      <w:kern w:val="1"/>
      <w:sz w:val="5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rsid w:val="00905332"/>
    <w:rPr>
      <w:rFonts w:ascii="Times New Roman" w:eastAsia="Arial Unicode MS" w:hAnsi="Times New Roman" w:cs="Tahoma"/>
      <w:b/>
      <w:bCs/>
      <w:i/>
      <w:iCs/>
      <w:kern w:val="1"/>
      <w:sz w:val="32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rsid w:val="00905332"/>
    <w:rPr>
      <w:rFonts w:ascii="Times New Roman" w:eastAsia="SimSun" w:hAnsi="Times New Roman" w:cs="Tahoma"/>
      <w:b/>
      <w:bCs/>
      <w:kern w:val="1"/>
      <w:sz w:val="28"/>
      <w:szCs w:val="24"/>
      <w:lang w:eastAsia="hi-IN" w:bidi="hi-IN"/>
    </w:rPr>
  </w:style>
  <w:style w:type="character" w:styleId="a3">
    <w:name w:val="Hyperlink"/>
    <w:basedOn w:val="a0"/>
    <w:uiPriority w:val="99"/>
    <w:unhideWhenUsed/>
    <w:rsid w:val="009053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5332"/>
    <w:pPr>
      <w:ind w:left="720"/>
      <w:contextualSpacing/>
    </w:pPr>
  </w:style>
  <w:style w:type="paragraph" w:customStyle="1" w:styleId="a5">
    <w:name w:val="Содержимое таблицы"/>
    <w:basedOn w:val="a"/>
    <w:rsid w:val="0090533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6">
    <w:name w:val="footer"/>
    <w:basedOn w:val="a"/>
    <w:link w:val="a7"/>
    <w:uiPriority w:val="99"/>
    <w:rsid w:val="0090533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05332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rsid w:val="00905332"/>
  </w:style>
  <w:style w:type="paragraph" w:styleId="a9">
    <w:name w:val="Body Text"/>
    <w:basedOn w:val="a"/>
    <w:link w:val="aa"/>
    <w:rsid w:val="00905332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0533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b">
    <w:name w:val="No Spacing"/>
    <w:uiPriority w:val="1"/>
    <w:qFormat/>
    <w:rsid w:val="0090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905332"/>
    <w:rPr>
      <w:color w:val="800080"/>
      <w:u w:val="single"/>
    </w:rPr>
  </w:style>
  <w:style w:type="character" w:styleId="ad">
    <w:name w:val="Emphasis"/>
    <w:qFormat/>
    <w:rsid w:val="00905332"/>
    <w:rPr>
      <w:i/>
      <w:iCs/>
    </w:rPr>
  </w:style>
  <w:style w:type="paragraph" w:customStyle="1" w:styleId="text">
    <w:name w:val="text"/>
    <w:basedOn w:val="a"/>
    <w:rsid w:val="00905332"/>
    <w:pPr>
      <w:suppressAutoHyphens/>
      <w:spacing w:before="48" w:after="48" w:line="240" w:lineRule="auto"/>
      <w:ind w:firstLine="3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90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05332"/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rsid w:val="00905332"/>
    <w:pPr>
      <w:spacing w:before="100" w:beforeAutospacing="1" w:after="100" w:afterAutospacing="1" w:line="240" w:lineRule="auto"/>
    </w:pPr>
    <w:rPr>
      <w:rFonts w:ascii="Times New Roman" w:eastAsia="SimSun" w:hAnsi="Times New Roman"/>
      <w:color w:val="4C3300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905332"/>
  </w:style>
  <w:style w:type="character" w:styleId="af1">
    <w:name w:val="Strong"/>
    <w:basedOn w:val="a0"/>
    <w:qFormat/>
    <w:rsid w:val="00905332"/>
    <w:rPr>
      <w:b/>
      <w:bCs/>
    </w:rPr>
  </w:style>
  <w:style w:type="character" w:customStyle="1" w:styleId="2">
    <w:name w:val="Основной текст (2)"/>
    <w:basedOn w:val="a0"/>
    <w:rsid w:val="009053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31">
    <w:name w:val="Основной текст 31"/>
    <w:basedOn w:val="a"/>
    <w:rsid w:val="0090533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0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05332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90533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0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23</Pages>
  <Words>9129</Words>
  <Characters>52039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Котик</dc:creator>
  <cp:keywords/>
  <dc:description/>
  <cp:lastModifiedBy>Котик</cp:lastModifiedBy>
  <cp:revision>7</cp:revision>
  <cp:lastPrinted>2017-09-05T10:58:00Z</cp:lastPrinted>
  <dcterms:created xsi:type="dcterms:W3CDTF">2017-09-04T19:17:00Z</dcterms:created>
  <dcterms:modified xsi:type="dcterms:W3CDTF">2017-09-26T12:14:00Z</dcterms:modified>
</cp:coreProperties>
</file>